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9F00" w14:textId="77777777" w:rsidR="00DC64CC" w:rsidRPr="0001544A" w:rsidRDefault="00AC366C">
      <w:pPr>
        <w:spacing w:before="46"/>
        <w:ind w:left="357" w:right="260"/>
        <w:jc w:val="center"/>
        <w:rPr>
          <w:rFonts w:ascii="Arial" w:eastAsia="Arial" w:hAnsi="Arial" w:cs="Arial"/>
          <w:sz w:val="36"/>
          <w:szCs w:val="36"/>
        </w:rPr>
      </w:pP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Ca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it</w:t>
      </w:r>
      <w:r w:rsidRPr="0001544A"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h</w:t>
      </w:r>
      <w:r w:rsidRPr="0001544A"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n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es</w:t>
      </w:r>
      <w:r w:rsidRPr="0001544A">
        <w:rPr>
          <w:rFonts w:ascii="Arial" w:eastAsia="Arial" w:hAnsi="Arial" w:cs="Arial"/>
          <w:b/>
          <w:color w:val="222222"/>
          <w:sz w:val="36"/>
          <w:szCs w:val="36"/>
        </w:rPr>
        <w:t>s</w:t>
      </w:r>
      <w:r w:rsidRPr="0001544A"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S</w:t>
      </w:r>
      <w:r w:rsidRPr="0001544A">
        <w:rPr>
          <w:rFonts w:ascii="Arial" w:eastAsia="Arial" w:hAnsi="Arial" w:cs="Arial"/>
          <w:b/>
          <w:color w:val="222222"/>
          <w:spacing w:val="-6"/>
          <w:sz w:val="36"/>
          <w:szCs w:val="36"/>
        </w:rPr>
        <w:t>m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a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l</w:t>
      </w:r>
      <w:r w:rsidRPr="0001544A"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l</w:t>
      </w:r>
      <w:r w:rsidRPr="0001544A"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bo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r</w:t>
      </w:r>
      <w:r w:rsidRPr="0001544A">
        <w:rPr>
          <w:rFonts w:ascii="Arial" w:eastAsia="Arial" w:hAnsi="Arial" w:cs="Arial"/>
          <w:b/>
          <w:color w:val="222222"/>
          <w:sz w:val="36"/>
          <w:szCs w:val="36"/>
        </w:rPr>
        <w:t>e</w:t>
      </w:r>
      <w:r w:rsidRPr="0001544A"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R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</w:t>
      </w:r>
      <w:r w:rsidRPr="0001544A"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>f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l</w:t>
      </w:r>
      <w:r w:rsidRPr="0001544A">
        <w:rPr>
          <w:rFonts w:ascii="Arial" w:eastAsia="Arial" w:hAnsi="Arial" w:cs="Arial"/>
          <w:b/>
          <w:color w:val="222222"/>
          <w:sz w:val="36"/>
          <w:szCs w:val="36"/>
        </w:rPr>
        <w:t>e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7"/>
          <w:sz w:val="36"/>
          <w:szCs w:val="36"/>
        </w:rPr>
        <w:t>A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ss</w:t>
      </w:r>
      <w:r w:rsidRPr="0001544A"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o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c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a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io</w:t>
      </w:r>
      <w:r w:rsidRPr="0001544A">
        <w:rPr>
          <w:rFonts w:ascii="Arial" w:eastAsia="Arial" w:hAnsi="Arial" w:cs="Arial"/>
          <w:b/>
          <w:color w:val="222222"/>
          <w:sz w:val="36"/>
          <w:szCs w:val="36"/>
        </w:rPr>
        <w:t>n</w:t>
      </w:r>
      <w:r w:rsidRPr="0001544A"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O</w:t>
      </w:r>
      <w:r w:rsidRPr="0001544A"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p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</w:t>
      </w:r>
      <w:r w:rsidRPr="0001544A">
        <w:rPr>
          <w:rFonts w:ascii="Arial" w:eastAsia="Arial" w:hAnsi="Arial" w:cs="Arial"/>
          <w:b/>
          <w:color w:val="222222"/>
          <w:sz w:val="36"/>
          <w:szCs w:val="36"/>
        </w:rPr>
        <w:t>n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>C</w:t>
      </w:r>
      <w:r w:rsidRPr="0001544A"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o</w:t>
      </w:r>
      <w:r w:rsidRPr="0001544A"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u</w:t>
      </w:r>
      <w:r w:rsidRPr="0001544A"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n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z w:val="36"/>
          <w:szCs w:val="36"/>
        </w:rPr>
        <w:t>y</w:t>
      </w:r>
      <w:r w:rsidRPr="0001544A">
        <w:rPr>
          <w:rFonts w:ascii="Arial" w:eastAsia="Arial" w:hAnsi="Arial" w:cs="Arial"/>
          <w:b/>
          <w:color w:val="222222"/>
          <w:spacing w:val="-7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M</w:t>
      </w:r>
      <w:r w:rsidRPr="0001544A">
        <w:rPr>
          <w:rFonts w:ascii="Arial" w:eastAsia="Arial" w:hAnsi="Arial" w:cs="Arial"/>
          <w:b/>
          <w:color w:val="222222"/>
          <w:spacing w:val="-6"/>
          <w:sz w:val="36"/>
          <w:szCs w:val="36"/>
        </w:rPr>
        <w:t>e</w:t>
      </w:r>
      <w:r w:rsidRPr="0001544A"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</w:t>
      </w:r>
      <w:r w:rsidRPr="0001544A"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ti</w:t>
      </w:r>
      <w:r w:rsidRPr="0001544A"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n</w:t>
      </w:r>
      <w:r w:rsidRPr="0001544A">
        <w:rPr>
          <w:rFonts w:ascii="Arial" w:eastAsia="Arial" w:hAnsi="Arial" w:cs="Arial"/>
          <w:b/>
          <w:color w:val="222222"/>
          <w:sz w:val="36"/>
          <w:szCs w:val="36"/>
        </w:rPr>
        <w:t>g</w:t>
      </w:r>
    </w:p>
    <w:p w14:paraId="2C9E7FD8" w14:textId="77777777" w:rsidR="00DC64CC" w:rsidRPr="0001544A" w:rsidRDefault="00AC366C">
      <w:pPr>
        <w:spacing w:before="3"/>
        <w:ind w:left="5280" w:right="5187"/>
        <w:jc w:val="center"/>
        <w:rPr>
          <w:rFonts w:ascii="Arial" w:eastAsia="Arial" w:hAnsi="Arial" w:cs="Arial"/>
          <w:sz w:val="24"/>
          <w:szCs w:val="24"/>
        </w:rPr>
      </w:pPr>
      <w:r w:rsidRPr="0001544A">
        <w:rPr>
          <w:rFonts w:ascii="Arial" w:eastAsia="Arial" w:hAnsi="Arial" w:cs="Arial"/>
          <w:b/>
          <w:color w:val="222222"/>
          <w:spacing w:val="-6"/>
          <w:sz w:val="24"/>
          <w:szCs w:val="24"/>
        </w:rPr>
        <w:t>a</w:t>
      </w:r>
      <w:r w:rsidRPr="0001544A">
        <w:rPr>
          <w:rFonts w:ascii="Arial" w:eastAsia="Arial" w:hAnsi="Arial" w:cs="Arial"/>
          <w:b/>
          <w:color w:val="222222"/>
          <w:spacing w:val="-7"/>
          <w:sz w:val="24"/>
          <w:szCs w:val="24"/>
        </w:rPr>
        <w:t>nd</w:t>
      </w:r>
    </w:p>
    <w:p w14:paraId="579B47D3" w14:textId="77777777" w:rsidR="00DC64CC" w:rsidRPr="0001544A" w:rsidRDefault="00AC366C">
      <w:pPr>
        <w:spacing w:line="400" w:lineRule="exact"/>
        <w:ind w:left="1776" w:right="1641"/>
        <w:jc w:val="center"/>
        <w:rPr>
          <w:rFonts w:ascii="Arial" w:eastAsia="Arial" w:hAnsi="Arial" w:cs="Arial"/>
          <w:sz w:val="36"/>
          <w:szCs w:val="36"/>
        </w:rPr>
      </w:pP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Sc</w:t>
      </w:r>
      <w:r w:rsidRPr="0001544A"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o</w:t>
      </w:r>
      <w:r w:rsidRPr="0001544A"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i</w:t>
      </w: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 w:rsidRPr="0001544A"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h</w:t>
      </w:r>
      <w:r w:rsidRPr="0001544A"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a</w:t>
      </w:r>
      <w:r w:rsidRPr="0001544A"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>r</w:t>
      </w:r>
      <w:r w:rsidRPr="0001544A"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g</w:t>
      </w: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e</w:t>
      </w:r>
      <w:r w:rsidRPr="0001544A"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 w:rsidRPr="0001544A"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ho</w:t>
      </w:r>
      <w:r w:rsidRPr="0001544A"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o</w:t>
      </w:r>
      <w:r w:rsidRPr="0001544A"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i</w:t>
      </w:r>
      <w:r w:rsidRPr="0001544A"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n</w:t>
      </w:r>
      <w:r w:rsidRPr="0001544A"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g</w:t>
      </w:r>
      <w:r w:rsidRPr="0001544A"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(</w:t>
      </w:r>
      <w:r w:rsidRPr="0001544A"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S</w:t>
      </w:r>
      <w:r w:rsidRPr="0001544A"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T</w:t>
      </w: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 w:rsidRPr="0001544A"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)</w:t>
      </w:r>
      <w:r w:rsidRPr="0001544A"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G</w:t>
      </w: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r</w:t>
      </w:r>
      <w:r w:rsidRPr="0001544A"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>a</w:t>
      </w:r>
      <w:r w:rsidRPr="0001544A"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n</w:t>
      </w:r>
      <w:r w:rsidRPr="0001544A"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d</w:t>
      </w:r>
      <w:r w:rsidRPr="0001544A"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Pr</w:t>
      </w:r>
      <w:r w:rsidRPr="0001544A"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i</w:t>
      </w:r>
      <w:r w:rsidRPr="0001544A"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x</w:t>
      </w:r>
      <w:r w:rsidRPr="0001544A"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3</w:t>
      </w:r>
    </w:p>
    <w:p w14:paraId="7B1F58FE" w14:textId="77777777" w:rsidR="00DC64CC" w:rsidRPr="0001544A" w:rsidRDefault="00DC64CC">
      <w:pPr>
        <w:spacing w:before="4" w:line="100" w:lineRule="exact"/>
        <w:rPr>
          <w:sz w:val="11"/>
          <w:szCs w:val="11"/>
        </w:rPr>
      </w:pPr>
    </w:p>
    <w:p w14:paraId="7CA60553" w14:textId="3CC88D3B" w:rsidR="00DC64CC" w:rsidRPr="0001544A" w:rsidRDefault="00AC366C">
      <w:pPr>
        <w:ind w:left="2412" w:right="1963"/>
        <w:jc w:val="center"/>
        <w:rPr>
          <w:rFonts w:ascii="Arial" w:eastAsia="Arial" w:hAnsi="Arial" w:cs="Arial"/>
          <w:sz w:val="22"/>
          <w:szCs w:val="22"/>
        </w:rPr>
      </w:pPr>
      <w:r w:rsidRPr="0001544A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Sa</w:t>
      </w:r>
      <w:r w:rsidRPr="0001544A"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u</w:t>
      </w:r>
      <w:r w:rsidRPr="0001544A">
        <w:rPr>
          <w:rFonts w:ascii="Arial" w:eastAsia="Arial" w:hAnsi="Arial" w:cs="Arial"/>
          <w:b/>
          <w:color w:val="222222"/>
          <w:spacing w:val="5"/>
          <w:sz w:val="22"/>
          <w:szCs w:val="22"/>
        </w:rPr>
        <w:t>r</w:t>
      </w:r>
      <w:r w:rsidRPr="0001544A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d</w:t>
      </w:r>
      <w:r w:rsidRPr="0001544A">
        <w:rPr>
          <w:rFonts w:ascii="Arial" w:eastAsia="Arial" w:hAnsi="Arial" w:cs="Arial"/>
          <w:b/>
          <w:color w:val="222222"/>
          <w:spacing w:val="7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 xml:space="preserve">y </w:t>
      </w:r>
      <w:r w:rsidR="007458B6" w:rsidRPr="0001544A">
        <w:rPr>
          <w:rFonts w:ascii="Arial" w:eastAsia="Arial" w:hAnsi="Arial" w:cs="Arial"/>
          <w:b/>
          <w:color w:val="222222"/>
          <w:sz w:val="22"/>
          <w:szCs w:val="22"/>
        </w:rPr>
        <w:t>8</w:t>
      </w:r>
      <w:r w:rsidRPr="0001544A"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h</w:t>
      </w:r>
      <w:r w:rsidRPr="0001544A"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Jun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e</w:t>
      </w:r>
      <w:r w:rsidRPr="0001544A">
        <w:rPr>
          <w:rFonts w:ascii="Arial" w:eastAsia="Arial" w:hAnsi="Arial" w:cs="Arial"/>
          <w:b/>
          <w:color w:val="222222"/>
          <w:spacing w:val="10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&amp;</w:t>
      </w:r>
      <w:r w:rsidRPr="0001544A">
        <w:rPr>
          <w:rFonts w:ascii="Arial" w:eastAsia="Arial" w:hAnsi="Arial" w:cs="Arial"/>
          <w:b/>
          <w:color w:val="222222"/>
          <w:spacing w:val="10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Sund</w:t>
      </w:r>
      <w:r w:rsidRPr="0001544A">
        <w:rPr>
          <w:rFonts w:ascii="Arial" w:eastAsia="Arial" w:hAnsi="Arial" w:cs="Arial"/>
          <w:b/>
          <w:color w:val="222222"/>
          <w:spacing w:val="7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 xml:space="preserve">y </w:t>
      </w:r>
      <w:r w:rsidR="007458B6" w:rsidRPr="0001544A">
        <w:rPr>
          <w:rFonts w:ascii="Arial" w:eastAsia="Arial" w:hAnsi="Arial" w:cs="Arial"/>
          <w:b/>
          <w:color w:val="222222"/>
          <w:sz w:val="22"/>
          <w:szCs w:val="22"/>
        </w:rPr>
        <w:t>9</w:t>
      </w:r>
      <w:r w:rsidRPr="0001544A"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h</w:t>
      </w:r>
      <w:r w:rsidRPr="0001544A"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June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,</w:t>
      </w:r>
      <w:r w:rsidRPr="0001544A"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2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02</w:t>
      </w:r>
      <w:r w:rsidR="007458B6" w:rsidRPr="0001544A">
        <w:rPr>
          <w:rFonts w:ascii="Arial" w:eastAsia="Arial" w:hAnsi="Arial" w:cs="Arial"/>
          <w:b/>
          <w:color w:val="222222"/>
          <w:sz w:val="22"/>
          <w:szCs w:val="22"/>
        </w:rPr>
        <w:t>4</w:t>
      </w:r>
      <w:r w:rsidRPr="0001544A">
        <w:rPr>
          <w:rFonts w:ascii="Arial" w:eastAsia="Arial" w:hAnsi="Arial" w:cs="Arial"/>
          <w:b/>
          <w:color w:val="222222"/>
          <w:spacing w:val="8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e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 xml:space="preserve"> W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c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k</w:t>
      </w:r>
      <w:r w:rsidRPr="0001544A"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Ol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d</w:t>
      </w:r>
    </w:p>
    <w:p w14:paraId="08274781" w14:textId="77777777" w:rsidR="00DC64CC" w:rsidRPr="0001544A" w:rsidRDefault="00AC366C">
      <w:pPr>
        <w:spacing w:line="220" w:lineRule="exact"/>
        <w:ind w:left="3518" w:right="3066"/>
        <w:jc w:val="center"/>
        <w:rPr>
          <w:rFonts w:ascii="Arial" w:eastAsia="Arial" w:hAnsi="Arial" w:cs="Arial"/>
          <w:sz w:val="22"/>
          <w:szCs w:val="22"/>
        </w:rPr>
      </w:pP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S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g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 w:rsidRPr="0001544A">
        <w:rPr>
          <w:rFonts w:ascii="Arial" w:eastAsia="Arial" w:hAnsi="Arial" w:cs="Arial"/>
          <w:b/>
          <w:color w:val="222222"/>
          <w:spacing w:val="-9"/>
          <w:sz w:val="22"/>
          <w:szCs w:val="22"/>
        </w:rPr>
        <w:t>r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s</w:t>
      </w:r>
      <w:r w:rsidRPr="0001544A"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n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g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,</w:t>
      </w:r>
      <w:r w:rsidRPr="0001544A">
        <w:rPr>
          <w:rFonts w:ascii="Arial" w:eastAsia="Arial" w:hAnsi="Arial" w:cs="Arial"/>
          <w:b/>
          <w:color w:val="222222"/>
          <w:spacing w:val="-19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Thu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 w:rsidRPr="0001544A"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s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o</w:t>
      </w:r>
      <w:r w:rsidRPr="0001544A"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o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d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,</w:t>
      </w:r>
      <w:r w:rsidRPr="0001544A"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W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 w:rsidRPr="0001544A"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c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k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,</w:t>
      </w:r>
      <w:r w:rsidRPr="0001544A"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C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it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 w:rsidRPr="0001544A"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n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es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s</w:t>
      </w:r>
    </w:p>
    <w:p w14:paraId="65EEC733" w14:textId="77777777" w:rsidR="00DC64CC" w:rsidRPr="0001544A" w:rsidRDefault="00DC64CC">
      <w:pPr>
        <w:spacing w:before="6" w:line="140" w:lineRule="exact"/>
        <w:rPr>
          <w:sz w:val="15"/>
          <w:szCs w:val="15"/>
        </w:rPr>
      </w:pPr>
    </w:p>
    <w:p w14:paraId="145CD73B" w14:textId="77777777" w:rsidR="00DC64CC" w:rsidRPr="0001544A" w:rsidRDefault="00AC366C">
      <w:pPr>
        <w:ind w:left="2093" w:right="2008"/>
        <w:jc w:val="center"/>
        <w:rPr>
          <w:rFonts w:ascii="Arial" w:eastAsia="Arial" w:hAnsi="Arial" w:cs="Arial"/>
          <w:sz w:val="22"/>
          <w:szCs w:val="22"/>
        </w:rPr>
      </w:pP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P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l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eas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e</w:t>
      </w:r>
      <w:r w:rsidRPr="0001544A"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fi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l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l</w:t>
      </w:r>
      <w:r w:rsidRPr="0001544A">
        <w:rPr>
          <w:rFonts w:ascii="Arial" w:eastAsia="Arial" w:hAnsi="Arial" w:cs="Arial"/>
          <w:b/>
          <w:color w:val="222222"/>
          <w:spacing w:val="-24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n</w:t>
      </w:r>
      <w:r w:rsidRPr="0001544A">
        <w:rPr>
          <w:rFonts w:ascii="Arial" w:eastAsia="Arial" w:hAnsi="Arial" w:cs="Arial"/>
          <w:b/>
          <w:color w:val="222222"/>
          <w:spacing w:val="-26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e</w:t>
      </w:r>
      <w:r w:rsidRPr="0001544A">
        <w:rPr>
          <w:rFonts w:ascii="Arial" w:eastAsia="Arial" w:hAnsi="Arial" w:cs="Arial"/>
          <w:b/>
          <w:color w:val="222222"/>
          <w:spacing w:val="-25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n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tr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y</w:t>
      </w:r>
      <w:r w:rsidRPr="0001544A">
        <w:rPr>
          <w:rFonts w:ascii="Arial" w:eastAsia="Arial" w:hAnsi="Arial" w:cs="Arial"/>
          <w:b/>
          <w:color w:val="222222"/>
          <w:spacing w:val="-28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f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o</w:t>
      </w:r>
      <w:r w:rsidRPr="0001544A">
        <w:rPr>
          <w:rFonts w:ascii="Arial" w:eastAsia="Arial" w:hAnsi="Arial" w:cs="Arial"/>
          <w:b/>
          <w:color w:val="222222"/>
          <w:spacing w:val="-14"/>
          <w:sz w:val="22"/>
          <w:szCs w:val="22"/>
        </w:rPr>
        <w:t>r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m</w:t>
      </w:r>
      <w:r w:rsidRPr="0001544A"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pacing w:val="-15"/>
          <w:sz w:val="22"/>
          <w:szCs w:val="22"/>
        </w:rPr>
        <w:t>C</w:t>
      </w:r>
      <w:r w:rsidRPr="0001544A"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OM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PLE</w:t>
      </w:r>
      <w:r w:rsidRPr="0001544A">
        <w:rPr>
          <w:rFonts w:ascii="Arial" w:eastAsia="Arial" w:hAnsi="Arial" w:cs="Arial"/>
          <w:b/>
          <w:color w:val="222222"/>
          <w:spacing w:val="-15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EL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Y</w:t>
      </w:r>
      <w:r w:rsidRPr="0001544A"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22222"/>
          <w:sz w:val="22"/>
          <w:szCs w:val="22"/>
        </w:rPr>
        <w:t>- Payment options overleaf</w:t>
      </w:r>
    </w:p>
    <w:p w14:paraId="48B9B4E5" w14:textId="77777777" w:rsidR="00DC64CC" w:rsidRPr="0001544A" w:rsidRDefault="00DC64CC">
      <w:pPr>
        <w:spacing w:before="7" w:line="100" w:lineRule="exact"/>
        <w:rPr>
          <w:sz w:val="10"/>
          <w:szCs w:val="10"/>
        </w:rPr>
      </w:pPr>
    </w:p>
    <w:p w14:paraId="175D9374" w14:textId="77777777" w:rsidR="00DC64CC" w:rsidRPr="0001544A" w:rsidRDefault="00AC366C">
      <w:pPr>
        <w:ind w:left="301" w:right="270"/>
        <w:jc w:val="center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22222"/>
          <w:spacing w:val="-4"/>
          <w:sz w:val="21"/>
          <w:szCs w:val="21"/>
        </w:rPr>
        <w:t>E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r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y</w:t>
      </w:r>
      <w:r w:rsidRPr="0001544A">
        <w:rPr>
          <w:rFonts w:ascii="Arial" w:eastAsia="Arial" w:hAnsi="Arial" w:cs="Arial"/>
          <w:color w:val="222222"/>
          <w:spacing w:val="-4"/>
          <w:sz w:val="21"/>
          <w:szCs w:val="21"/>
        </w:rPr>
        <w:t xml:space="preserve"> f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22222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s</w:t>
      </w:r>
      <w:r w:rsidRPr="0001544A">
        <w:rPr>
          <w:rFonts w:ascii="Arial" w:eastAsia="Arial" w:hAnsi="Arial" w:cs="Arial"/>
          <w:color w:val="222222"/>
          <w:spacing w:val="-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us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t</w:t>
      </w:r>
      <w:r w:rsidRPr="0001544A">
        <w:rPr>
          <w:rFonts w:ascii="Arial" w:eastAsia="Arial" w:hAnsi="Arial" w:cs="Arial"/>
          <w:color w:val="222222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pacing w:val="-7"/>
          <w:sz w:val="21"/>
          <w:szCs w:val="21"/>
        </w:rPr>
        <w:t>b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e</w:t>
      </w:r>
      <w:r w:rsidRPr="0001544A"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re</w:t>
      </w:r>
      <w:r w:rsidRPr="0001544A"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ur</w:t>
      </w:r>
      <w:r w:rsidRPr="0001544A">
        <w:rPr>
          <w:rFonts w:ascii="Arial" w:eastAsia="Arial" w:hAnsi="Arial" w:cs="Arial"/>
          <w:color w:val="222222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d</w:t>
      </w:r>
      <w:r w:rsidRPr="0001544A"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o</w:t>
      </w:r>
      <w:r w:rsidRPr="0001544A"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r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J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Campbell,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Abbey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House,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Crescent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Street,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Halkirk,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Caithness,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KW12</w:t>
      </w:r>
      <w:r w:rsidRPr="0001544A"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6UU</w:t>
      </w:r>
    </w:p>
    <w:p w14:paraId="7BEE8FF2" w14:textId="77777777" w:rsidR="00DC64CC" w:rsidRPr="0001544A" w:rsidRDefault="0001544A">
      <w:pPr>
        <w:spacing w:before="44" w:line="220" w:lineRule="exact"/>
        <w:ind w:left="1937" w:right="1572"/>
        <w:jc w:val="center"/>
        <w:rPr>
          <w:rFonts w:ascii="Arial" w:eastAsia="Arial" w:hAnsi="Arial" w:cs="Arial"/>
          <w:sz w:val="21"/>
          <w:szCs w:val="21"/>
        </w:rPr>
      </w:pPr>
      <w:r w:rsidRPr="0001544A">
        <w:pict w14:anchorId="5D6F049B">
          <v:group id="_x0000_s2058" style="position:absolute;left:0;text-align:left;margin-left:402.9pt;margin-top:186.45pt;width:120.75pt;height:0;z-index:-251661312;mso-position-horizontal-relative:page" coordorigin="8058,3729" coordsize="2415,0">
            <v:shape id="_x0000_s2059" style="position:absolute;left:8058;top:3729;width:2415;height:0" coordorigin="8058,3729" coordsize="2415,0" path="m8058,3729r2415,e" filled="f" strokeweight=".82pt">
              <v:path arrowok="t"/>
            </v:shape>
            <w10:wrap anchorx="page"/>
          </v:group>
        </w:pict>
      </w:r>
      <w:r w:rsidRPr="0001544A">
        <w:pict w14:anchorId="0710A7EC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03.7pt;margin-top:507.5pt;width:249.45pt;height:275.2pt;z-index:-251660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6"/>
                    <w:gridCol w:w="864"/>
                    <w:gridCol w:w="914"/>
                  </w:tblGrid>
                  <w:tr w:rsidR="00DC64CC" w:rsidRPr="0001544A" w14:paraId="5761B358" w14:textId="77777777">
                    <w:trPr>
                      <w:trHeight w:hRule="exact" w:val="384"/>
                    </w:trPr>
                    <w:tc>
                      <w:tcPr>
                        <w:tcW w:w="496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EDE7600" w14:textId="77777777" w:rsidR="00DC64CC" w:rsidRPr="0001544A" w:rsidRDefault="00AC366C">
                        <w:pPr>
                          <w:spacing w:before="75"/>
                          <w:ind w:left="64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pet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on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</w:tr>
                  <w:tr w:rsidR="00DC64CC" w:rsidRPr="0001544A" w14:paraId="1792A2FA" w14:textId="77777777">
                    <w:trPr>
                      <w:trHeight w:hRule="exact" w:val="475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A2A0C89" w14:textId="77777777" w:rsidR="00DC64CC" w:rsidRPr="0001544A" w:rsidRDefault="00AC366C">
                        <w:pPr>
                          <w:spacing w:before="1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G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an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x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3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,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en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&amp;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J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</w:p>
                      <w:p w14:paraId="1A2FCE3F" w14:textId="77777777" w:rsidR="00DC64CC" w:rsidRPr="0001544A" w:rsidRDefault="00AC366C">
                        <w:pPr>
                          <w:spacing w:line="200" w:lineRule="exact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(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4"/>
                            <w:sz w:val="19"/>
                            <w:szCs w:val="19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-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2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1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da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y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7"/>
                            <w:sz w:val="19"/>
                            <w:szCs w:val="19"/>
                          </w:rPr>
                          <w:t>ho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707FEA2" w14:textId="77777777" w:rsidR="00DC64CC" w:rsidRPr="0001544A" w:rsidRDefault="00DC64CC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8C06C16" w14:textId="77777777" w:rsidR="00DC64CC" w:rsidRPr="0001544A" w:rsidRDefault="00AC366C">
                        <w:pPr>
                          <w:ind w:left="1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£35.00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8FF5CAA" w14:textId="77777777" w:rsidR="00DC64CC" w:rsidRPr="0001544A" w:rsidRDefault="00DC64CC"/>
                    </w:tc>
                  </w:tr>
                  <w:tr w:rsidR="00DC64CC" w:rsidRPr="0001544A" w14:paraId="1DDACA86" w14:textId="77777777">
                    <w:trPr>
                      <w:trHeight w:hRule="exact" w:val="353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F8313A7" w14:textId="39DF65B9" w:rsidR="00DC64CC" w:rsidRPr="0001544A" w:rsidRDefault="00DC64CC">
                        <w:pPr>
                          <w:spacing w:before="58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295EEC6" w14:textId="7020EADF" w:rsidR="00DC64CC" w:rsidRPr="0001544A" w:rsidRDefault="00DC64CC">
                        <w:pPr>
                          <w:spacing w:before="58"/>
                          <w:ind w:left="2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F5D436" w14:textId="77777777" w:rsidR="00DC64CC" w:rsidRPr="0001544A" w:rsidRDefault="00DC64CC"/>
                    </w:tc>
                  </w:tr>
                  <w:tr w:rsidR="00DC64CC" w:rsidRPr="0001544A" w14:paraId="23F6B7C9" w14:textId="77777777">
                    <w:trPr>
                      <w:trHeight w:hRule="exact" w:val="35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D984547" w14:textId="4A4E35A9" w:rsidR="00DC64CC" w:rsidRPr="0001544A" w:rsidRDefault="00DC64CC">
                        <w:pPr>
                          <w:spacing w:before="61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5A6A364" w14:textId="77777777" w:rsidR="00DC64CC" w:rsidRPr="0001544A" w:rsidRDefault="00DC64CC"/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4D6EAB3" w14:textId="77777777" w:rsidR="00DC64CC" w:rsidRPr="0001544A" w:rsidRDefault="00DC64CC"/>
                    </w:tc>
                  </w:tr>
                  <w:tr w:rsidR="00DC64CC" w:rsidRPr="0001544A" w14:paraId="540F5E10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AF55CEE" w14:textId="77777777" w:rsidR="00DC64CC" w:rsidRPr="0001544A" w:rsidRDefault="00AC366C">
                        <w:pPr>
                          <w:spacing w:before="6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0"/>
                            <w:w w:val="9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w w:val="98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4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w w:val="98"/>
                            <w:sz w:val="19"/>
                            <w:szCs w:val="19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bto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w w:val="9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w w:val="98"/>
                            <w:sz w:val="19"/>
                            <w:szCs w:val="19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0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1FAF82B" w14:textId="77777777" w:rsidR="00DC64CC" w:rsidRPr="0001544A" w:rsidRDefault="00DC64CC"/>
                    </w:tc>
                  </w:tr>
                  <w:tr w:rsidR="00DC64CC" w:rsidRPr="0001544A" w14:paraId="4E6F4956" w14:textId="77777777">
                    <w:trPr>
                      <w:trHeight w:hRule="exact" w:val="355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C9880D9" w14:textId="77777777" w:rsidR="00DC64CC" w:rsidRPr="0001544A" w:rsidRDefault="00AC366C">
                        <w:pPr>
                          <w:spacing w:before="6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en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isc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oun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193FA65" w14:textId="77777777" w:rsidR="00DC64CC" w:rsidRPr="0001544A" w:rsidRDefault="00AC366C" w:rsidP="0001544A">
                        <w:pPr>
                          <w:spacing w:before="60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-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£8.75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F9CE62" w14:textId="77777777" w:rsidR="00DC64CC" w:rsidRPr="0001544A" w:rsidRDefault="00DC64CC"/>
                    </w:tc>
                  </w:tr>
                  <w:tr w:rsidR="00C62895" w:rsidRPr="0001544A" w14:paraId="13EF832D" w14:textId="77777777">
                    <w:trPr>
                      <w:trHeight w:hRule="exact" w:val="34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63DAD98" w14:textId="77777777" w:rsidR="00C62895" w:rsidRPr="0001544A" w:rsidRDefault="00C62895" w:rsidP="00C62895">
                        <w:pPr>
                          <w:spacing w:line="140" w:lineRule="exact"/>
                          <w:ind w:left="46"/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</w:pPr>
                      </w:p>
                      <w:p w14:paraId="1E5D49E0" w14:textId="417EBDA1" w:rsidR="00C62895" w:rsidRPr="0001544A" w:rsidRDefault="00C62895" w:rsidP="00C62895">
                        <w:pPr>
                          <w:spacing w:line="140" w:lineRule="exact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STS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Junior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(U21)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&amp;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 xml:space="preserve">Disabled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Members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BE7E3D9" w14:textId="7DD5E581" w:rsidR="00C62895" w:rsidRPr="0001544A" w:rsidRDefault="00C62895" w:rsidP="0001544A">
                        <w:pPr>
                          <w:jc w:val="center"/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-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£17.50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A1CF4FF" w14:textId="77777777" w:rsidR="00C62895" w:rsidRPr="0001544A" w:rsidRDefault="00C62895" w:rsidP="00C62895"/>
                    </w:tc>
                  </w:tr>
                  <w:tr w:rsidR="00C62895" w:rsidRPr="0001544A" w14:paraId="0B7A2B81" w14:textId="77777777">
                    <w:trPr>
                      <w:trHeight w:hRule="exact" w:val="348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2978D8" w14:textId="77777777" w:rsidR="00C62895" w:rsidRPr="0001544A" w:rsidRDefault="00C62895" w:rsidP="00C62895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</w:pPr>
                      </w:p>
                      <w:p w14:paraId="66881316" w14:textId="77396D77" w:rsidR="00C62895" w:rsidRPr="0001544A" w:rsidRDefault="00C62895" w:rsidP="00C62895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Junior (U21) + Disabled Discount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D51269C" w14:textId="528841DA" w:rsidR="00C62895" w:rsidRPr="0001544A" w:rsidRDefault="00C62895" w:rsidP="0001544A">
                        <w:pPr>
                          <w:jc w:val="center"/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-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£8.75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D42EC8F" w14:textId="77777777" w:rsidR="00C62895" w:rsidRPr="0001544A" w:rsidRDefault="00C62895" w:rsidP="00C62895"/>
                    </w:tc>
                  </w:tr>
                  <w:tr w:rsidR="00C62895" w:rsidRPr="0001544A" w14:paraId="2101DE63" w14:textId="77777777">
                    <w:trPr>
                      <w:trHeight w:hRule="exact" w:val="69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8E3A996" w14:textId="77777777" w:rsidR="00C62895" w:rsidRPr="0001544A" w:rsidRDefault="00C62895" w:rsidP="00C62895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0EDC267" w14:textId="77777777" w:rsidR="00C62895" w:rsidRPr="0001544A" w:rsidRDefault="00C62895" w:rsidP="00C62895">
                        <w:pPr>
                          <w:spacing w:line="200" w:lineRule="exact"/>
                          <w:ind w:left="54" w:right="62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Pl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ea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quot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be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 xml:space="preserve">p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nu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be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cl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ount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77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C4793E7" w14:textId="77777777" w:rsidR="00C62895" w:rsidRPr="0001544A" w:rsidRDefault="00C62895" w:rsidP="00C62895"/>
                    </w:tc>
                  </w:tr>
                  <w:tr w:rsidR="00C62895" w:rsidRPr="0001544A" w14:paraId="7ABBDDA5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FBD3642" w14:textId="77777777" w:rsidR="00C62895" w:rsidRPr="0001544A" w:rsidRDefault="00C62895" w:rsidP="00C62895">
                        <w:pPr>
                          <w:spacing w:before="60"/>
                          <w:ind w:left="54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8D767F3" w14:textId="77777777" w:rsidR="00C62895" w:rsidRPr="0001544A" w:rsidRDefault="00C62895" w:rsidP="00C62895"/>
                    </w:tc>
                  </w:tr>
                  <w:tr w:rsidR="00C62895" w:rsidRPr="0001544A" w14:paraId="1A8284FA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32F343" w14:textId="77777777" w:rsidR="00C62895" w:rsidRPr="0001544A" w:rsidRDefault="00C62895" w:rsidP="00C62895">
                        <w:pPr>
                          <w:spacing w:before="58"/>
                          <w:ind w:left="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SB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2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ugh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wa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1AB0F9C" w14:textId="77777777" w:rsidR="00C62895" w:rsidRPr="0001544A" w:rsidRDefault="00C62895" w:rsidP="00C62895"/>
                    </w:tc>
                  </w:tr>
                  <w:tr w:rsidR="00C62895" w:rsidRPr="0001544A" w14:paraId="246EF1C3" w14:textId="77777777">
                    <w:trPr>
                      <w:trHeight w:hRule="exact" w:val="356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34323B" w14:textId="77777777" w:rsidR="00C62895" w:rsidRPr="0001544A" w:rsidRDefault="00C62895" w:rsidP="00C62895">
                        <w:pPr>
                          <w:spacing w:before="58"/>
                          <w:ind w:left="54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977CFE3" w14:textId="77777777" w:rsidR="00C62895" w:rsidRPr="0001544A" w:rsidRDefault="00C62895" w:rsidP="00C62895"/>
                    </w:tc>
                  </w:tr>
                  <w:tr w:rsidR="00C62895" w:rsidRPr="0001544A" w14:paraId="50A79CC2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F3D8574" w14:textId="2DE8B99C" w:rsidR="00C62895" w:rsidRPr="0001544A" w:rsidRDefault="00C62895" w:rsidP="00C62895">
                        <w:pPr>
                          <w:spacing w:before="58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Lat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nt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 w:rsidRPr="0001544A">
                          <w:rPr>
                            <w:rFonts w:ascii="Arial" w:eastAsia="Arial" w:hAnsi="Arial" w:cs="Arial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(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te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31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y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 w:rsidRPr="0001544A"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2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024)</w:t>
                        </w:r>
                        <w:r w:rsidRPr="0001544A">
                          <w:rPr>
                            <w:rFonts w:ascii="Arial" w:eastAsia="Arial" w:hAnsi="Arial" w:cs="Arial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+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1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0</w:t>
                        </w:r>
                        <w:r w:rsidRPr="0001544A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%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359527" w14:textId="77777777" w:rsidR="00C62895" w:rsidRPr="0001544A" w:rsidRDefault="00C62895" w:rsidP="00C62895"/>
                    </w:tc>
                  </w:tr>
                  <w:tr w:rsidR="00C62895" w:rsidRPr="0001544A" w14:paraId="352117D6" w14:textId="77777777">
                    <w:trPr>
                      <w:trHeight w:hRule="exact" w:val="384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935A308" w14:textId="77777777" w:rsidR="00C62895" w:rsidRPr="0001544A" w:rsidRDefault="00C62895" w:rsidP="00C62895">
                        <w:pPr>
                          <w:spacing w:before="72"/>
                          <w:ind w:left="40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5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7"/>
                            <w:sz w:val="19"/>
                            <w:szCs w:val="19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pacing w:val="-6"/>
                            <w:sz w:val="19"/>
                            <w:szCs w:val="19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9BC3A9B" w14:textId="77777777" w:rsidR="00C62895" w:rsidRPr="0001544A" w:rsidRDefault="00C62895" w:rsidP="00C62895"/>
                    </w:tc>
                  </w:tr>
                </w:tbl>
                <w:p w14:paraId="519C4A2D" w14:textId="77777777" w:rsidR="00DC64CC" w:rsidRPr="0001544A" w:rsidRDefault="00DC64CC"/>
              </w:txbxContent>
            </v:textbox>
            <w10:wrap anchorx="page" anchory="page"/>
          </v:shape>
        </w:pict>
      </w:r>
      <w:r w:rsidR="00AC366C" w:rsidRPr="0001544A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Q</w:t>
      </w:r>
      <w:r w:rsidR="00AC366C" w:rsidRPr="0001544A">
        <w:rPr>
          <w:rFonts w:ascii="Arial" w:eastAsia="Arial" w:hAnsi="Arial" w:cs="Arial"/>
          <w:color w:val="222222"/>
          <w:spacing w:val="-7"/>
          <w:position w:val="-1"/>
          <w:sz w:val="21"/>
          <w:szCs w:val="21"/>
        </w:rPr>
        <w:t>ue</w:t>
      </w:r>
      <w:r w:rsidR="00AC366C" w:rsidRPr="0001544A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r</w:t>
      </w:r>
      <w:r w:rsidR="00AC366C" w:rsidRPr="0001544A">
        <w:rPr>
          <w:rFonts w:ascii="Arial" w:eastAsia="Arial" w:hAnsi="Arial" w:cs="Arial"/>
          <w:color w:val="222222"/>
          <w:spacing w:val="-6"/>
          <w:position w:val="-1"/>
          <w:sz w:val="21"/>
          <w:szCs w:val="21"/>
        </w:rPr>
        <w:t>i</w:t>
      </w:r>
      <w:r w:rsidR="00AC366C" w:rsidRPr="0001544A">
        <w:rPr>
          <w:rFonts w:ascii="Arial" w:eastAsia="Arial" w:hAnsi="Arial" w:cs="Arial"/>
          <w:color w:val="222222"/>
          <w:spacing w:val="-7"/>
          <w:position w:val="-1"/>
          <w:sz w:val="21"/>
          <w:szCs w:val="21"/>
        </w:rPr>
        <w:t>e</w:t>
      </w:r>
      <w:r w:rsidR="00AC366C" w:rsidRPr="0001544A">
        <w:rPr>
          <w:rFonts w:ascii="Arial" w:eastAsia="Arial" w:hAnsi="Arial" w:cs="Arial"/>
          <w:color w:val="222222"/>
          <w:position w:val="-1"/>
          <w:sz w:val="21"/>
          <w:szCs w:val="21"/>
        </w:rPr>
        <w:t>s</w:t>
      </w:r>
      <w:r w:rsidR="00AC366C" w:rsidRPr="0001544A">
        <w:rPr>
          <w:rFonts w:ascii="Arial" w:eastAsia="Arial" w:hAnsi="Arial" w:cs="Arial"/>
          <w:color w:val="222222"/>
          <w:spacing w:val="-9"/>
          <w:position w:val="-1"/>
          <w:sz w:val="21"/>
          <w:szCs w:val="21"/>
        </w:rPr>
        <w:t xml:space="preserve"> </w:t>
      </w:r>
      <w:r w:rsidR="00AC366C" w:rsidRPr="0001544A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t</w:t>
      </w:r>
      <w:r w:rsidR="00AC366C" w:rsidRPr="0001544A">
        <w:rPr>
          <w:rFonts w:ascii="Arial" w:eastAsia="Arial" w:hAnsi="Arial" w:cs="Arial"/>
          <w:color w:val="222222"/>
          <w:position w:val="-1"/>
          <w:sz w:val="21"/>
          <w:szCs w:val="21"/>
        </w:rPr>
        <w:t xml:space="preserve">o </w:t>
      </w:r>
      <w:hyperlink r:id="rId8">
        <w:r w:rsidR="00AC366C" w:rsidRPr="0001544A">
          <w:rPr>
            <w:rFonts w:ascii="Arial" w:eastAsia="Arial" w:hAnsi="Arial" w:cs="Arial"/>
            <w:color w:val="006FC0"/>
            <w:position w:val="-1"/>
            <w:sz w:val="21"/>
            <w:szCs w:val="21"/>
          </w:rPr>
          <w:t xml:space="preserve">john.campbell@jgc.co.uk </w:t>
        </w:r>
        <w:r w:rsidR="00AC366C" w:rsidRPr="0001544A">
          <w:rPr>
            <w:rFonts w:ascii="Arial" w:eastAsia="Arial" w:hAnsi="Arial" w:cs="Arial"/>
            <w:color w:val="006FC0"/>
            <w:spacing w:val="47"/>
            <w:position w:val="-1"/>
            <w:sz w:val="21"/>
            <w:szCs w:val="21"/>
          </w:rPr>
          <w:t xml:space="preserve"> </w:t>
        </w:r>
        <w:r w:rsidR="00AC366C" w:rsidRPr="0001544A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Te</w:t>
        </w:r>
        <w:r w:rsidR="00AC366C" w:rsidRPr="0001544A">
          <w:rPr>
            <w:rFonts w:ascii="Arial" w:eastAsia="Arial" w:hAnsi="Arial" w:cs="Arial"/>
            <w:color w:val="000000"/>
            <w:spacing w:val="-6"/>
            <w:position w:val="-1"/>
            <w:sz w:val="21"/>
            <w:szCs w:val="21"/>
          </w:rPr>
          <w:t>l</w:t>
        </w:r>
        <w:r w:rsidR="00AC366C" w:rsidRPr="0001544A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:</w:t>
        </w:r>
        <w:r w:rsidR="00AC366C" w:rsidRPr="0001544A">
          <w:rPr>
            <w:rFonts w:ascii="Arial" w:eastAsia="Arial" w:hAnsi="Arial" w:cs="Arial"/>
            <w:color w:val="000000"/>
            <w:spacing w:val="-11"/>
            <w:position w:val="-1"/>
            <w:sz w:val="21"/>
            <w:szCs w:val="21"/>
          </w:rPr>
          <w:t xml:space="preserve"> </w:t>
        </w:r>
        <w:r w:rsidR="00AC366C" w:rsidRPr="0001544A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0</w:t>
        </w:r>
        <w:r w:rsidR="00AC366C" w:rsidRPr="0001544A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1847</w:t>
        </w:r>
        <w:r w:rsidR="00AC366C" w:rsidRPr="0001544A">
          <w:rPr>
            <w:rFonts w:ascii="Arial" w:eastAsia="Arial" w:hAnsi="Arial" w:cs="Arial"/>
            <w:color w:val="000000"/>
            <w:spacing w:val="6"/>
            <w:position w:val="-1"/>
            <w:sz w:val="21"/>
            <w:szCs w:val="21"/>
          </w:rPr>
          <w:t xml:space="preserve"> </w:t>
        </w:r>
        <w:r w:rsidR="00AC366C" w:rsidRPr="0001544A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 xml:space="preserve">8318731 </w:t>
        </w:r>
        <w:r w:rsidR="00AC366C" w:rsidRPr="0001544A">
          <w:rPr>
            <w:rFonts w:ascii="Arial" w:eastAsia="Arial" w:hAnsi="Arial" w:cs="Arial"/>
            <w:color w:val="000000"/>
            <w:spacing w:val="44"/>
            <w:position w:val="-1"/>
            <w:sz w:val="21"/>
            <w:szCs w:val="21"/>
          </w:rPr>
          <w:t xml:space="preserve"> </w:t>
        </w:r>
        <w:r w:rsidR="00AC366C" w:rsidRPr="0001544A">
          <w:rPr>
            <w:rFonts w:ascii="Arial" w:eastAsia="Arial" w:hAnsi="Arial" w:cs="Arial"/>
            <w:color w:val="000000"/>
            <w:spacing w:val="-8"/>
            <w:position w:val="-1"/>
            <w:sz w:val="21"/>
            <w:szCs w:val="21"/>
          </w:rPr>
          <w:t>M</w:t>
        </w:r>
        <w:r w:rsidR="00AC366C" w:rsidRPr="0001544A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ob</w:t>
        </w:r>
        <w:r w:rsidR="00AC366C" w:rsidRPr="0001544A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:</w:t>
        </w:r>
        <w:r w:rsidR="00AC366C" w:rsidRPr="0001544A">
          <w:rPr>
            <w:rFonts w:ascii="Arial" w:eastAsia="Arial" w:hAnsi="Arial" w:cs="Arial"/>
            <w:color w:val="000000"/>
            <w:spacing w:val="20"/>
            <w:position w:val="-1"/>
            <w:sz w:val="21"/>
            <w:szCs w:val="21"/>
          </w:rPr>
          <w:t xml:space="preserve"> </w:t>
        </w:r>
        <w:r w:rsidR="00AC366C" w:rsidRPr="0001544A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07734 169825</w:t>
        </w:r>
      </w:hyperlink>
    </w:p>
    <w:p w14:paraId="0A1529B5" w14:textId="77777777" w:rsidR="00DC64CC" w:rsidRPr="0001544A" w:rsidRDefault="00DC64CC">
      <w:pPr>
        <w:spacing w:before="2" w:line="180" w:lineRule="exact"/>
        <w:rPr>
          <w:sz w:val="19"/>
          <w:szCs w:val="19"/>
        </w:rPr>
      </w:pPr>
    </w:p>
    <w:p w14:paraId="68EDC2B8" w14:textId="77777777" w:rsidR="00DC64CC" w:rsidRPr="0001544A" w:rsidRDefault="00AC366C">
      <w:pPr>
        <w:spacing w:before="34"/>
        <w:ind w:left="344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22222"/>
          <w:spacing w:val="-9"/>
          <w:sz w:val="21"/>
          <w:szCs w:val="21"/>
        </w:rPr>
        <w:t>B</w:t>
      </w:r>
      <w:r w:rsidRPr="0001544A">
        <w:rPr>
          <w:rFonts w:ascii="Arial" w:eastAsia="Arial" w:hAnsi="Arial" w:cs="Arial"/>
          <w:color w:val="222222"/>
          <w:spacing w:val="-7"/>
          <w:sz w:val="21"/>
          <w:szCs w:val="21"/>
        </w:rPr>
        <w:t>L</w:t>
      </w:r>
      <w:r w:rsidRPr="0001544A">
        <w:rPr>
          <w:rFonts w:ascii="Arial" w:eastAsia="Arial" w:hAnsi="Arial" w:cs="Arial"/>
          <w:color w:val="222222"/>
          <w:spacing w:val="-11"/>
          <w:sz w:val="21"/>
          <w:szCs w:val="21"/>
        </w:rPr>
        <w:t>O</w:t>
      </w:r>
      <w:r w:rsidRPr="0001544A">
        <w:rPr>
          <w:rFonts w:ascii="Arial" w:eastAsia="Arial" w:hAnsi="Arial" w:cs="Arial"/>
          <w:color w:val="222222"/>
          <w:spacing w:val="-8"/>
          <w:sz w:val="21"/>
          <w:szCs w:val="21"/>
        </w:rPr>
        <w:t>C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K</w:t>
      </w:r>
      <w:r w:rsidRPr="0001544A">
        <w:rPr>
          <w:rFonts w:ascii="Arial" w:eastAsia="Arial" w:hAnsi="Arial" w:cs="Arial"/>
          <w:color w:val="222222"/>
          <w:spacing w:val="-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pacing w:val="-8"/>
          <w:sz w:val="21"/>
          <w:szCs w:val="21"/>
        </w:rPr>
        <w:t>C</w:t>
      </w:r>
      <w:r w:rsidRPr="0001544A">
        <w:rPr>
          <w:rFonts w:ascii="Arial" w:eastAsia="Arial" w:hAnsi="Arial" w:cs="Arial"/>
          <w:color w:val="222222"/>
          <w:spacing w:val="-9"/>
          <w:sz w:val="21"/>
          <w:szCs w:val="21"/>
        </w:rPr>
        <w:t>A</w:t>
      </w:r>
      <w:r w:rsidRPr="0001544A">
        <w:rPr>
          <w:rFonts w:ascii="Arial" w:eastAsia="Arial" w:hAnsi="Arial" w:cs="Arial"/>
          <w:color w:val="222222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22222"/>
          <w:spacing w:val="-11"/>
          <w:sz w:val="21"/>
          <w:szCs w:val="21"/>
        </w:rPr>
        <w:t>I</w:t>
      </w:r>
      <w:r w:rsidRPr="0001544A">
        <w:rPr>
          <w:rFonts w:ascii="Arial" w:eastAsia="Arial" w:hAnsi="Arial" w:cs="Arial"/>
          <w:color w:val="222222"/>
          <w:spacing w:val="-9"/>
          <w:sz w:val="21"/>
          <w:szCs w:val="21"/>
        </w:rPr>
        <w:t>TA</w:t>
      </w:r>
      <w:r w:rsidRPr="0001544A">
        <w:rPr>
          <w:rFonts w:ascii="Arial" w:eastAsia="Arial" w:hAnsi="Arial" w:cs="Arial"/>
          <w:color w:val="222222"/>
          <w:spacing w:val="-10"/>
          <w:sz w:val="21"/>
          <w:szCs w:val="21"/>
        </w:rPr>
        <w:t>L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S</w:t>
      </w:r>
      <w:r w:rsidRPr="0001544A">
        <w:rPr>
          <w:rFonts w:ascii="Arial" w:eastAsia="Arial" w:hAnsi="Arial" w:cs="Arial"/>
          <w:color w:val="222222"/>
          <w:spacing w:val="-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22222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22222"/>
          <w:spacing w:val="-10"/>
          <w:sz w:val="21"/>
          <w:szCs w:val="21"/>
        </w:rPr>
        <w:t>L</w:t>
      </w:r>
      <w:r w:rsidRPr="0001544A">
        <w:rPr>
          <w:rFonts w:ascii="Arial" w:eastAsia="Arial" w:hAnsi="Arial" w:cs="Arial"/>
          <w:color w:val="222222"/>
          <w:spacing w:val="-9"/>
          <w:sz w:val="21"/>
          <w:szCs w:val="21"/>
        </w:rPr>
        <w:t>EAS</w:t>
      </w:r>
      <w:r w:rsidRPr="0001544A">
        <w:rPr>
          <w:rFonts w:ascii="Arial" w:eastAsia="Arial" w:hAnsi="Arial" w:cs="Arial"/>
          <w:color w:val="222222"/>
          <w:sz w:val="21"/>
          <w:szCs w:val="21"/>
        </w:rPr>
        <w:t>E</w:t>
      </w:r>
    </w:p>
    <w:p w14:paraId="0453EF01" w14:textId="77777777" w:rsidR="00DC64CC" w:rsidRPr="0001544A" w:rsidRDefault="00DC64CC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3680"/>
        <w:gridCol w:w="1745"/>
        <w:gridCol w:w="3488"/>
      </w:tblGrid>
      <w:tr w:rsidR="00DC64CC" w:rsidRPr="0001544A" w14:paraId="1ABA0BA2" w14:textId="77777777">
        <w:trPr>
          <w:trHeight w:hRule="exact" w:val="384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4AAE5" w14:textId="77777777" w:rsidR="00DC64CC" w:rsidRPr="0001544A" w:rsidRDefault="00AC366C">
            <w:pPr>
              <w:spacing w:before="72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Su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na</w:t>
            </w:r>
            <w:r w:rsidRPr="0001544A">
              <w:rPr>
                <w:rFonts w:ascii="Arial" w:eastAsia="Arial" w:hAnsi="Arial" w:cs="Arial"/>
                <w:color w:val="222222"/>
                <w:spacing w:val="-12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CC925" w14:textId="77777777" w:rsidR="00DC64CC" w:rsidRPr="0001544A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D3B87" w14:textId="77777777" w:rsidR="00DC64CC" w:rsidRPr="0001544A" w:rsidRDefault="00AC366C">
            <w:pPr>
              <w:spacing w:before="7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lu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16E87" w14:textId="77777777" w:rsidR="00DC64CC" w:rsidRPr="0001544A" w:rsidRDefault="00DC64CC"/>
        </w:tc>
      </w:tr>
      <w:tr w:rsidR="00DC64CC" w:rsidRPr="0001544A" w14:paraId="45771E30" w14:textId="77777777">
        <w:trPr>
          <w:trHeight w:hRule="exact" w:val="355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D107A" w14:textId="77777777" w:rsidR="00DC64CC" w:rsidRPr="0001544A" w:rsidRDefault="00AC366C">
            <w:pPr>
              <w:spacing w:before="58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rs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E153B" w14:textId="77777777" w:rsidR="00DC64CC" w:rsidRPr="0001544A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1241D" w14:textId="77777777" w:rsidR="00DC64CC" w:rsidRPr="0001544A" w:rsidRDefault="00AC366C">
            <w:pPr>
              <w:spacing w:before="58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SB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la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368C6" w14:textId="77777777" w:rsidR="00DC64CC" w:rsidRPr="0001544A" w:rsidRDefault="00DC64CC"/>
        </w:tc>
      </w:tr>
      <w:tr w:rsidR="00DC64CC" w:rsidRPr="0001544A" w14:paraId="1529AACC" w14:textId="77777777">
        <w:trPr>
          <w:trHeight w:hRule="exact" w:val="356"/>
        </w:trPr>
        <w:tc>
          <w:tcPr>
            <w:tcW w:w="13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CE025D" w14:textId="77777777" w:rsidR="00DC64CC" w:rsidRPr="0001544A" w:rsidRDefault="00AC366C">
            <w:pPr>
              <w:spacing w:before="59"/>
              <w:ind w:left="42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dd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D64FA" w14:textId="77777777" w:rsidR="00DC64CC" w:rsidRPr="0001544A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7B7B2" w14:textId="77777777" w:rsidR="00DC64CC" w:rsidRPr="0001544A" w:rsidRDefault="00AC366C">
            <w:pPr>
              <w:spacing w:before="59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ED837" w14:textId="77777777" w:rsidR="00DC64CC" w:rsidRPr="0001544A" w:rsidRDefault="00DC64CC"/>
        </w:tc>
      </w:tr>
      <w:tr w:rsidR="00DC64CC" w:rsidRPr="0001544A" w14:paraId="0B1C62D8" w14:textId="77777777">
        <w:trPr>
          <w:trHeight w:hRule="exact" w:val="346"/>
        </w:trPr>
        <w:tc>
          <w:tcPr>
            <w:tcW w:w="13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8A0E7A" w14:textId="77777777" w:rsidR="00DC64CC" w:rsidRPr="0001544A" w:rsidRDefault="00DC64CC"/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A4B45" w14:textId="77777777" w:rsidR="00DC64CC" w:rsidRPr="0001544A" w:rsidRDefault="00DC64CC"/>
        </w:tc>
        <w:tc>
          <w:tcPr>
            <w:tcW w:w="1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C064DBD" w14:textId="77777777" w:rsidR="00DC64CC" w:rsidRPr="0001544A" w:rsidRDefault="00DC64CC">
            <w:pPr>
              <w:spacing w:before="2" w:line="140" w:lineRule="exact"/>
              <w:rPr>
                <w:sz w:val="15"/>
                <w:szCs w:val="15"/>
              </w:rPr>
            </w:pPr>
          </w:p>
          <w:p w14:paraId="08E123EE" w14:textId="77777777" w:rsidR="00DC64CC" w:rsidRPr="0001544A" w:rsidRDefault="00AC366C">
            <w:pPr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4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b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h</w:t>
            </w:r>
          </w:p>
          <w:p w14:paraId="402C13E3" w14:textId="77777777" w:rsidR="00DC64CC" w:rsidRPr="0001544A" w:rsidRDefault="00AC366C">
            <w:pPr>
              <w:spacing w:line="200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(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J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un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/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V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ete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34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03CEAB" w14:textId="77777777" w:rsidR="00DC64CC" w:rsidRPr="0001544A" w:rsidRDefault="00DC64CC"/>
        </w:tc>
      </w:tr>
      <w:tr w:rsidR="00DC64CC" w:rsidRPr="0001544A" w14:paraId="0BCC376A" w14:textId="77777777">
        <w:trPr>
          <w:trHeight w:hRule="exact" w:val="355"/>
        </w:trPr>
        <w:tc>
          <w:tcPr>
            <w:tcW w:w="13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8C186" w14:textId="77777777" w:rsidR="00DC64CC" w:rsidRPr="0001544A" w:rsidRDefault="00DC64CC"/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50F56" w14:textId="77777777" w:rsidR="00DC64CC" w:rsidRPr="0001544A" w:rsidRDefault="00DC64CC"/>
        </w:tc>
        <w:tc>
          <w:tcPr>
            <w:tcW w:w="1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A5864" w14:textId="77777777" w:rsidR="00DC64CC" w:rsidRPr="0001544A" w:rsidRDefault="00DC64CC"/>
        </w:tc>
        <w:tc>
          <w:tcPr>
            <w:tcW w:w="34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DE1CD" w14:textId="77777777" w:rsidR="00DC64CC" w:rsidRPr="0001544A" w:rsidRDefault="00DC64CC"/>
        </w:tc>
      </w:tr>
      <w:tr w:rsidR="00DC64CC" w:rsidRPr="0001544A" w14:paraId="68EC55C9" w14:textId="77777777">
        <w:trPr>
          <w:trHeight w:hRule="exact" w:val="355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68AFE" w14:textId="77777777" w:rsidR="00DC64CC" w:rsidRPr="0001544A" w:rsidRDefault="00AC366C">
            <w:pPr>
              <w:spacing w:before="58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P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EEF91" w14:textId="77777777" w:rsidR="00DC64CC" w:rsidRPr="0001544A" w:rsidRDefault="00DC64CC"/>
        </w:tc>
        <w:tc>
          <w:tcPr>
            <w:tcW w:w="1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F9577B" w14:textId="77777777" w:rsidR="00DC64CC" w:rsidRPr="0001544A" w:rsidRDefault="00DC64CC">
            <w:pPr>
              <w:spacing w:before="8" w:line="100" w:lineRule="exact"/>
              <w:rPr>
                <w:sz w:val="11"/>
                <w:szCs w:val="11"/>
              </w:rPr>
            </w:pPr>
          </w:p>
          <w:p w14:paraId="459DE04D" w14:textId="77777777" w:rsidR="00DC64CC" w:rsidRPr="0001544A" w:rsidRDefault="00AC366C">
            <w:pPr>
              <w:spacing w:line="200" w:lineRule="exact"/>
              <w:ind w:left="30" w:right="199" w:hanging="7"/>
              <w:rPr>
                <w:rFonts w:ascii="Arial" w:eastAsia="Arial" w:hAnsi="Arial" w:cs="Arial"/>
                <w:sz w:val="18"/>
                <w:szCs w:val="18"/>
              </w:rPr>
            </w:pP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I</w:t>
            </w:r>
            <w:r w:rsidRPr="0001544A">
              <w:rPr>
                <w:rFonts w:ascii="Arial" w:eastAsia="Arial" w:hAnsi="Arial" w:cs="Arial"/>
                <w:b/>
                <w:color w:val="222222"/>
                <w:spacing w:val="-13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a</w:t>
            </w:r>
            <w:r w:rsidRPr="0001544A"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g</w:t>
            </w:r>
            <w:r w:rsidRPr="0001544A">
              <w:rPr>
                <w:rFonts w:ascii="Arial" w:eastAsia="Arial" w:hAnsi="Arial" w:cs="Arial"/>
                <w:b/>
                <w:color w:val="222222"/>
                <w:spacing w:val="-8"/>
                <w:sz w:val="18"/>
                <w:szCs w:val="18"/>
              </w:rPr>
              <w:t>r</w:t>
            </w:r>
            <w:r w:rsidRPr="0001544A"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e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 w:rsidRPr="0001544A"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o</w:t>
            </w:r>
            <w:r w:rsidRPr="0001544A"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a</w:t>
            </w:r>
            <w:r w:rsidRPr="0001544A"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b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id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 w:rsidRPr="0001544A"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2"/>
                <w:sz w:val="18"/>
                <w:szCs w:val="18"/>
              </w:rPr>
              <w:t>b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y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th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 w:rsidRPr="0001544A"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8"/>
                <w:sz w:val="18"/>
                <w:szCs w:val="18"/>
              </w:rPr>
              <w:t>r</w:t>
            </w:r>
            <w:r w:rsidRPr="0001544A"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u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l</w:t>
            </w:r>
            <w:r w:rsidRPr="0001544A"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e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s</w:t>
            </w:r>
            <w:r w:rsidRPr="0001544A"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o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f</w:t>
            </w:r>
            <w:r w:rsidRPr="0001544A"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</w:t>
            </w:r>
            <w:r w:rsidRPr="0001544A"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h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e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mee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tin</w:t>
            </w:r>
            <w:r w:rsidRPr="0001544A"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g</w:t>
            </w:r>
          </w:p>
        </w:tc>
        <w:tc>
          <w:tcPr>
            <w:tcW w:w="34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B2C2E9" w14:textId="77777777" w:rsidR="00DC64CC" w:rsidRPr="0001544A" w:rsidRDefault="00AC366C">
            <w:pPr>
              <w:spacing w:before="41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spacing w:val="-7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 w:rsidRPr="0001544A">
              <w:rPr>
                <w:rFonts w:ascii="Arial" w:eastAsia="Arial" w:hAnsi="Arial" w:cs="Arial"/>
                <w:spacing w:val="-7"/>
                <w:sz w:val="19"/>
                <w:szCs w:val="19"/>
              </w:rPr>
              <w:t>et</w:t>
            </w:r>
            <w:r w:rsidRPr="0001544A"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6"/>
                <w:sz w:val="19"/>
                <w:szCs w:val="19"/>
              </w:rPr>
              <w:t>si</w:t>
            </w:r>
            <w:r w:rsidRPr="0001544A">
              <w:rPr>
                <w:rFonts w:ascii="Arial" w:eastAsia="Arial" w:hAnsi="Arial" w:cs="Arial"/>
                <w:spacing w:val="-5"/>
                <w:sz w:val="19"/>
                <w:szCs w:val="19"/>
              </w:rPr>
              <w:t>gn</w:t>
            </w:r>
            <w:r w:rsidRPr="0001544A"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DC64CC" w:rsidRPr="0001544A" w14:paraId="667825B4" w14:textId="77777777">
        <w:trPr>
          <w:trHeight w:hRule="exact" w:val="372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3E47F" w14:textId="77777777" w:rsidR="00DC64CC" w:rsidRPr="0001544A" w:rsidRDefault="00AC366C">
            <w:pPr>
              <w:spacing w:before="68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ephon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1CC3B" w14:textId="77777777" w:rsidR="00DC64CC" w:rsidRPr="0001544A" w:rsidRDefault="00DC64CC"/>
        </w:tc>
        <w:tc>
          <w:tcPr>
            <w:tcW w:w="17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84C315" w14:textId="77777777" w:rsidR="00DC64CC" w:rsidRPr="0001544A" w:rsidRDefault="00DC64CC"/>
        </w:tc>
        <w:tc>
          <w:tcPr>
            <w:tcW w:w="34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3CD9B1" w14:textId="77777777" w:rsidR="00DC64CC" w:rsidRPr="0001544A" w:rsidRDefault="00DC64CC"/>
        </w:tc>
      </w:tr>
      <w:tr w:rsidR="00DC64CC" w:rsidRPr="0001544A" w14:paraId="01D9C09C" w14:textId="77777777">
        <w:trPr>
          <w:trHeight w:hRule="exact" w:val="406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B5265" w14:textId="77777777" w:rsidR="00DC64CC" w:rsidRPr="0001544A" w:rsidRDefault="00AC366C">
            <w:pPr>
              <w:spacing w:before="84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-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4A4AA" w14:textId="77777777" w:rsidR="00DC64CC" w:rsidRPr="0001544A" w:rsidRDefault="00DC64CC"/>
        </w:tc>
        <w:tc>
          <w:tcPr>
            <w:tcW w:w="1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DDB89" w14:textId="77777777" w:rsidR="00DC64CC" w:rsidRPr="0001544A" w:rsidRDefault="00DC64CC"/>
        </w:tc>
        <w:tc>
          <w:tcPr>
            <w:tcW w:w="34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DF13" w14:textId="77777777" w:rsidR="00DC64CC" w:rsidRPr="0001544A" w:rsidRDefault="00DC64CC"/>
        </w:tc>
      </w:tr>
    </w:tbl>
    <w:p w14:paraId="19BED8F2" w14:textId="77777777" w:rsidR="00DC64CC" w:rsidRPr="0001544A" w:rsidRDefault="00DC64CC">
      <w:pPr>
        <w:spacing w:before="2" w:line="120" w:lineRule="exact"/>
        <w:rPr>
          <w:sz w:val="12"/>
          <w:szCs w:val="12"/>
        </w:rPr>
      </w:pPr>
    </w:p>
    <w:p w14:paraId="49957F34" w14:textId="77777777" w:rsidR="00DC64CC" w:rsidRPr="0001544A" w:rsidRDefault="00DC64CC">
      <w:pPr>
        <w:spacing w:line="200" w:lineRule="exact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852"/>
        <w:gridCol w:w="865"/>
        <w:gridCol w:w="983"/>
        <w:gridCol w:w="975"/>
        <w:gridCol w:w="874"/>
        <w:gridCol w:w="876"/>
        <w:gridCol w:w="864"/>
        <w:gridCol w:w="869"/>
        <w:gridCol w:w="848"/>
        <w:gridCol w:w="895"/>
      </w:tblGrid>
      <w:tr w:rsidR="00DC64CC" w:rsidRPr="0001544A" w14:paraId="7AE19FC4" w14:textId="77777777">
        <w:trPr>
          <w:trHeight w:hRule="exact" w:val="384"/>
        </w:trPr>
        <w:tc>
          <w:tcPr>
            <w:tcW w:w="10289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DBCB8" w14:textId="77777777" w:rsidR="00DC64CC" w:rsidRPr="0001544A" w:rsidRDefault="00DC64CC">
            <w:pPr>
              <w:spacing w:before="4" w:line="100" w:lineRule="exact"/>
              <w:rPr>
                <w:sz w:val="10"/>
                <w:szCs w:val="10"/>
              </w:rPr>
            </w:pPr>
          </w:p>
          <w:p w14:paraId="667D959D" w14:textId="77777777" w:rsidR="00DC64CC" w:rsidRPr="0001544A" w:rsidRDefault="00AC366C">
            <w:pPr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Al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un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w w:val="98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ssi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w w:val="98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w w:val="98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w w:val="9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co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mp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to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mp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n</w:t>
            </w:r>
          </w:p>
        </w:tc>
      </w:tr>
      <w:tr w:rsidR="00DC64CC" w:rsidRPr="0001544A" w14:paraId="176B6DE8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B2C72" w14:textId="77777777" w:rsidR="00DC64CC" w:rsidRPr="0001544A" w:rsidRDefault="00DC64CC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4F032" w14:textId="77777777" w:rsidR="00DC64CC" w:rsidRPr="0001544A" w:rsidRDefault="00AC366C">
            <w:pPr>
              <w:spacing w:before="54"/>
              <w:ind w:left="329" w:right="326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FA5C1" w14:textId="77777777" w:rsidR="00DC64CC" w:rsidRPr="0001544A" w:rsidRDefault="00AC366C">
            <w:pPr>
              <w:spacing w:before="54"/>
              <w:ind w:left="334" w:right="334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68CB2" w14:textId="77777777" w:rsidR="00DC64CC" w:rsidRPr="0001544A" w:rsidRDefault="00AC366C">
            <w:pPr>
              <w:spacing w:before="54"/>
              <w:ind w:left="391" w:right="395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4941" w14:textId="77777777" w:rsidR="00DC64CC" w:rsidRPr="0001544A" w:rsidRDefault="00AC366C">
            <w:pPr>
              <w:spacing w:before="54"/>
              <w:ind w:left="387" w:right="391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70C1E" w14:textId="77777777" w:rsidR="00DC64CC" w:rsidRPr="0001544A" w:rsidRDefault="00AC366C">
            <w:pPr>
              <w:spacing w:before="54"/>
              <w:ind w:left="338" w:right="339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8BC02" w14:textId="77777777" w:rsidR="00DC64CC" w:rsidRPr="0001544A" w:rsidRDefault="00AC366C">
            <w:pPr>
              <w:spacing w:before="54"/>
              <w:ind w:left="338" w:right="341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15BCA" w14:textId="77777777" w:rsidR="00DC64CC" w:rsidRPr="0001544A" w:rsidRDefault="00AC366C">
            <w:pPr>
              <w:spacing w:before="54"/>
              <w:ind w:left="331" w:right="336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B1DAA" w14:textId="77777777" w:rsidR="00DC64CC" w:rsidRPr="0001544A" w:rsidRDefault="00AC366C">
            <w:pPr>
              <w:spacing w:before="54"/>
              <w:ind w:left="331" w:right="341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CEF6" w14:textId="77777777" w:rsidR="00DC64CC" w:rsidRPr="0001544A" w:rsidRDefault="00AC366C">
            <w:pPr>
              <w:spacing w:before="54"/>
              <w:ind w:left="322" w:right="329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982CA" w14:textId="77777777" w:rsidR="00DC64CC" w:rsidRPr="0001544A" w:rsidRDefault="00AC366C">
            <w:pPr>
              <w:spacing w:before="54"/>
              <w:ind w:left="300" w:right="288"/>
              <w:jc w:val="center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w w:val="99"/>
              </w:rPr>
              <w:t>10</w:t>
            </w:r>
          </w:p>
        </w:tc>
      </w:tr>
      <w:tr w:rsidR="00DC64CC" w:rsidRPr="0001544A" w14:paraId="31E43611" w14:textId="77777777">
        <w:trPr>
          <w:trHeight w:hRule="exact" w:val="356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0DB0" w14:textId="77777777" w:rsidR="00DC64CC" w:rsidRPr="0001544A" w:rsidRDefault="00AC366C">
            <w:pPr>
              <w:spacing w:before="61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at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DD974" w14:textId="77777777" w:rsidR="00DC64CC" w:rsidRPr="0001544A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BF9AD" w14:textId="77777777" w:rsidR="00DC64CC" w:rsidRPr="0001544A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64714" w14:textId="77777777" w:rsidR="00DC64CC" w:rsidRPr="0001544A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18D08" w14:textId="77777777" w:rsidR="00DC64CC" w:rsidRPr="0001544A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C1951" w14:textId="77777777" w:rsidR="00DC64CC" w:rsidRPr="0001544A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3EEBF" w14:textId="77777777" w:rsidR="00DC64CC" w:rsidRPr="0001544A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B09AC" w14:textId="77777777" w:rsidR="00DC64CC" w:rsidRPr="0001544A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F0816" w14:textId="77777777" w:rsidR="00DC64CC" w:rsidRPr="0001544A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636E5" w14:textId="77777777" w:rsidR="00DC64CC" w:rsidRPr="0001544A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4AF40" w14:textId="77777777" w:rsidR="00DC64CC" w:rsidRPr="0001544A" w:rsidRDefault="00DC64CC"/>
        </w:tc>
      </w:tr>
      <w:tr w:rsidR="00DC64CC" w:rsidRPr="0001544A" w14:paraId="626B9113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B01EB" w14:textId="77777777" w:rsidR="00DC64CC" w:rsidRPr="0001544A" w:rsidRDefault="00AC366C">
            <w:pPr>
              <w:spacing w:before="6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Compet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n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562BF" w14:textId="77777777" w:rsidR="00DC64CC" w:rsidRPr="0001544A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A1313" w14:textId="77777777" w:rsidR="00DC64CC" w:rsidRPr="0001544A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AA01" w14:textId="77777777" w:rsidR="00DC64CC" w:rsidRPr="0001544A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8A3A2" w14:textId="77777777" w:rsidR="00DC64CC" w:rsidRPr="0001544A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A4B55" w14:textId="77777777" w:rsidR="00DC64CC" w:rsidRPr="0001544A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8A851" w14:textId="77777777" w:rsidR="00DC64CC" w:rsidRPr="0001544A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DD3E3" w14:textId="77777777" w:rsidR="00DC64CC" w:rsidRPr="0001544A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69F9A" w14:textId="77777777" w:rsidR="00DC64CC" w:rsidRPr="0001544A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5C5C4" w14:textId="77777777" w:rsidR="00DC64CC" w:rsidRPr="0001544A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0BC7A" w14:textId="77777777" w:rsidR="00DC64CC" w:rsidRPr="0001544A" w:rsidRDefault="00DC64CC"/>
        </w:tc>
      </w:tr>
      <w:tr w:rsidR="00DC64CC" w:rsidRPr="0001544A" w14:paraId="4CDD99D5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9704D" w14:textId="77777777" w:rsidR="00DC64CC" w:rsidRPr="0001544A" w:rsidRDefault="00AC366C">
            <w:pPr>
              <w:spacing w:before="6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P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nt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6111E" w14:textId="77777777" w:rsidR="00DC64CC" w:rsidRPr="0001544A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B68E3" w14:textId="77777777" w:rsidR="00DC64CC" w:rsidRPr="0001544A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C71F" w14:textId="77777777" w:rsidR="00DC64CC" w:rsidRPr="0001544A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AD75C" w14:textId="77777777" w:rsidR="00DC64CC" w:rsidRPr="0001544A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4E23B" w14:textId="77777777" w:rsidR="00DC64CC" w:rsidRPr="0001544A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7A402" w14:textId="77777777" w:rsidR="00DC64CC" w:rsidRPr="0001544A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D1DF" w14:textId="77777777" w:rsidR="00DC64CC" w:rsidRPr="0001544A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F1621" w14:textId="77777777" w:rsidR="00DC64CC" w:rsidRPr="0001544A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0B9B8" w14:textId="77777777" w:rsidR="00DC64CC" w:rsidRPr="0001544A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977D" w14:textId="77777777" w:rsidR="00DC64CC" w:rsidRPr="0001544A" w:rsidRDefault="00DC64CC"/>
        </w:tc>
      </w:tr>
      <w:tr w:rsidR="00DC64CC" w:rsidRPr="0001544A" w14:paraId="0697FCE4" w14:textId="77777777">
        <w:trPr>
          <w:trHeight w:hRule="exact" w:val="458"/>
        </w:trPr>
        <w:tc>
          <w:tcPr>
            <w:tcW w:w="4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C63714B" w14:textId="77777777" w:rsidR="00DC64CC" w:rsidRPr="0001544A" w:rsidRDefault="00AC366C">
            <w:pPr>
              <w:spacing w:before="5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  <w:r w:rsidRPr="0001544A"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ff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4458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DFE402F" w14:textId="77777777" w:rsidR="00DC64CC" w:rsidRPr="0001544A" w:rsidRDefault="00AC366C">
            <w:pPr>
              <w:spacing w:before="58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tu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  <w:r w:rsidRPr="0001544A"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ff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DF12151" w14:textId="77777777" w:rsidR="00DC64CC" w:rsidRPr="0001544A" w:rsidRDefault="00AC366C">
            <w:pPr>
              <w:spacing w:before="58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Av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</w:tr>
    </w:tbl>
    <w:p w14:paraId="5748BA70" w14:textId="77777777" w:rsidR="00DC64CC" w:rsidRPr="0001544A" w:rsidRDefault="00DC64CC">
      <w:pPr>
        <w:spacing w:before="18" w:line="240" w:lineRule="exact"/>
        <w:rPr>
          <w:sz w:val="24"/>
          <w:szCs w:val="24"/>
        </w:rPr>
      </w:pPr>
    </w:p>
    <w:tbl>
      <w:tblPr>
        <w:tblpPr w:leftFromText="180" w:rightFromText="180" w:vertAnchor="text" w:horzAnchor="page" w:tblpX="826" w:tblpY="1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62"/>
        <w:gridCol w:w="972"/>
        <w:gridCol w:w="1018"/>
      </w:tblGrid>
      <w:tr w:rsidR="00DC64CC" w:rsidRPr="0001544A" w14:paraId="5A966E21" w14:textId="77777777" w:rsidTr="000A4CD7">
        <w:trPr>
          <w:trHeight w:hRule="exact" w:val="384"/>
        </w:trPr>
        <w:tc>
          <w:tcPr>
            <w:tcW w:w="50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53607" w14:textId="77777777" w:rsidR="00DC64CC" w:rsidRPr="0001544A" w:rsidRDefault="00AC366C" w:rsidP="000A4CD7">
            <w:pPr>
              <w:spacing w:before="75"/>
              <w:ind w:left="6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6"/>
                <w:sz w:val="19"/>
                <w:szCs w:val="19"/>
              </w:rPr>
              <w:t>SB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2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9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pet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on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z w:val="19"/>
                <w:szCs w:val="19"/>
              </w:rPr>
              <w:t>s</w:t>
            </w:r>
          </w:p>
        </w:tc>
      </w:tr>
      <w:tr w:rsidR="00DC64CC" w:rsidRPr="0001544A" w14:paraId="611FF41D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BBBAF" w14:textId="77777777" w:rsidR="00DC64CC" w:rsidRPr="0001544A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gr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,</w:t>
            </w:r>
            <w:r w:rsidRPr="0001544A"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  <w:r w:rsidRPr="0001544A"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4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BFE4B" w14:textId="77777777" w:rsidR="00DC64CC" w:rsidRPr="0001544A" w:rsidRDefault="00AC366C" w:rsidP="000A4CD7">
            <w:pPr>
              <w:spacing w:before="60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£15.00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7554C" w14:textId="77777777" w:rsidR="00DC64CC" w:rsidRPr="0001544A" w:rsidRDefault="00DC64CC" w:rsidP="000A4CD7"/>
        </w:tc>
      </w:tr>
      <w:tr w:rsidR="00DC64CC" w:rsidRPr="0001544A" w14:paraId="11A65A36" w14:textId="77777777" w:rsidTr="000A4CD7">
        <w:trPr>
          <w:trHeight w:hRule="exact" w:val="711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4DC85" w14:textId="77777777" w:rsidR="00DC64CC" w:rsidRPr="0001544A" w:rsidRDefault="00DC64CC" w:rsidP="000A4CD7">
            <w:pPr>
              <w:spacing w:before="16" w:line="220" w:lineRule="exact"/>
              <w:rPr>
                <w:sz w:val="22"/>
                <w:szCs w:val="22"/>
              </w:rPr>
            </w:pPr>
          </w:p>
          <w:p w14:paraId="63ECA7F1" w14:textId="77777777" w:rsidR="00DC64CC" w:rsidRPr="0001544A" w:rsidRDefault="00AC366C" w:rsidP="000A4CD7">
            <w:pPr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ow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3A949" w14:textId="77777777" w:rsidR="00DC64CC" w:rsidRPr="0001544A" w:rsidRDefault="00DC64CC" w:rsidP="000A4CD7">
            <w:pPr>
              <w:spacing w:before="16" w:line="220" w:lineRule="exact"/>
              <w:rPr>
                <w:sz w:val="22"/>
                <w:szCs w:val="22"/>
              </w:rPr>
            </w:pPr>
          </w:p>
          <w:p w14:paraId="06B21C1B" w14:textId="77777777" w:rsidR="00DC64CC" w:rsidRPr="0001544A" w:rsidRDefault="00AC366C" w:rsidP="000A4CD7">
            <w:pPr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CEF54" w14:textId="77777777" w:rsidR="00DC64CC" w:rsidRPr="0001544A" w:rsidRDefault="00DC64CC" w:rsidP="000A4CD7"/>
        </w:tc>
      </w:tr>
      <w:tr w:rsidR="00DC64CC" w:rsidRPr="0001544A" w14:paraId="21C97B52" w14:textId="77777777" w:rsidTr="000A4CD7">
        <w:trPr>
          <w:trHeight w:hRule="exact" w:val="417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DF8449" w14:textId="77777777" w:rsidR="00DC64CC" w:rsidRPr="0001544A" w:rsidRDefault="00AC366C" w:rsidP="000A4CD7">
            <w:pPr>
              <w:spacing w:before="87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p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</w:p>
        </w:tc>
        <w:tc>
          <w:tcPr>
            <w:tcW w:w="9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E2C6F9" w14:textId="77777777" w:rsidR="00DC64CC" w:rsidRPr="0001544A" w:rsidRDefault="00DC64CC" w:rsidP="000A4CD7">
            <w:pPr>
              <w:spacing w:line="200" w:lineRule="exact"/>
            </w:pPr>
          </w:p>
          <w:p w14:paraId="48F83239" w14:textId="77777777" w:rsidR="00DC64CC" w:rsidRPr="0001544A" w:rsidRDefault="00DC64CC" w:rsidP="000A4CD7">
            <w:pPr>
              <w:spacing w:before="14" w:line="200" w:lineRule="exact"/>
            </w:pPr>
          </w:p>
          <w:p w14:paraId="74AB8088" w14:textId="77777777" w:rsidR="00DC64CC" w:rsidRPr="0001544A" w:rsidRDefault="00AC366C" w:rsidP="000A4CD7">
            <w:pPr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26EDAB6" w14:textId="77777777" w:rsidR="00DC64CC" w:rsidRPr="0001544A" w:rsidRDefault="00DC64CC" w:rsidP="000A4CD7"/>
        </w:tc>
      </w:tr>
      <w:tr w:rsidR="00DC64CC" w:rsidRPr="0001544A" w14:paraId="34E67E9B" w14:textId="77777777" w:rsidTr="000A4CD7">
        <w:trPr>
          <w:trHeight w:hRule="exact" w:val="649"/>
        </w:trPr>
        <w:tc>
          <w:tcPr>
            <w:tcW w:w="307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CAE5D" w14:textId="77777777" w:rsidR="00DC64CC" w:rsidRPr="0001544A" w:rsidRDefault="00AC366C" w:rsidP="000A4CD7">
            <w:pPr>
              <w:spacing w:before="90"/>
              <w:ind w:left="66" w:right="274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b/>
                <w:color w:val="222222"/>
                <w:spacing w:val="-6"/>
                <w:sz w:val="19"/>
                <w:szCs w:val="19"/>
              </w:rPr>
              <w:t>P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ef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er</w:t>
            </w:r>
            <w:r w:rsidRPr="0001544A">
              <w:rPr>
                <w:rFonts w:ascii="Arial" w:eastAsia="Arial" w:hAnsi="Arial" w:cs="Arial"/>
                <w:b/>
                <w:color w:val="222222"/>
                <w:spacing w:val="-4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b/>
                <w:color w:val="222222"/>
                <w:spacing w:val="-2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quad</w:t>
            </w:r>
            <w:r w:rsidRPr="0001544A">
              <w:rPr>
                <w:rFonts w:ascii="Arial" w:eastAsia="Arial" w:hAnsi="Arial" w:cs="Arial"/>
                <w:b/>
                <w:color w:val="222222"/>
                <w:spacing w:val="-8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in</w:t>
            </w:r>
            <w:r w:rsidRPr="0001544A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g</w:t>
            </w:r>
            <w:r w:rsidRPr="0001544A">
              <w:rPr>
                <w:rFonts w:ascii="Arial" w:eastAsia="Arial" w:hAnsi="Arial" w:cs="Arial"/>
                <w:b/>
                <w:color w:val="222222"/>
                <w:spacing w:val="-21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-</w:t>
            </w:r>
            <w:r w:rsidRPr="0001544A">
              <w:rPr>
                <w:rFonts w:ascii="Arial" w:eastAsia="Arial" w:hAnsi="Arial" w:cs="Arial"/>
                <w:color w:val="222222"/>
                <w:spacing w:val="-14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/ 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Sund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 w:rsidRPr="0001544A">
              <w:rPr>
                <w:rFonts w:ascii="Arial" w:eastAsia="Arial" w:hAnsi="Arial" w:cs="Arial"/>
                <w:color w:val="222222"/>
                <w:spacing w:val="-11"/>
                <w:w w:val="9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plea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3"/>
                <w:w w:val="9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p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 w:rsidRPr="0001544A">
              <w:rPr>
                <w:rFonts w:ascii="Arial" w:eastAsia="Arial" w:hAnsi="Arial" w:cs="Arial"/>
                <w:color w:val="222222"/>
                <w:spacing w:val="-13"/>
                <w:w w:val="9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w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hi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h</w:t>
            </w:r>
            <w:r w:rsidRPr="0001544A">
              <w:rPr>
                <w:rFonts w:ascii="Arial" w:eastAsia="Arial" w:hAnsi="Arial" w:cs="Arial"/>
                <w:color w:val="222222"/>
                <w:spacing w:val="-21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y</w:t>
            </w:r>
          </w:p>
        </w:tc>
        <w:tc>
          <w:tcPr>
            <w:tcW w:w="9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9FAC1" w14:textId="77777777" w:rsidR="00DC64CC" w:rsidRPr="0001544A" w:rsidRDefault="00DC64CC" w:rsidP="000A4CD7"/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59734" w14:textId="77777777" w:rsidR="00DC64CC" w:rsidRPr="0001544A" w:rsidRDefault="00DC64CC" w:rsidP="000A4CD7"/>
        </w:tc>
      </w:tr>
      <w:tr w:rsidR="00DC64CC" w:rsidRPr="0001544A" w14:paraId="075A34D6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3DC8D" w14:textId="77777777" w:rsidR="00DC64CC" w:rsidRPr="0001544A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La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0B158" w14:textId="77777777" w:rsidR="00DC64CC" w:rsidRPr="0001544A" w:rsidRDefault="00AC366C" w:rsidP="000A4CD7">
            <w:pPr>
              <w:spacing w:before="60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£3.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01F36" w14:textId="77777777" w:rsidR="00DC64CC" w:rsidRPr="0001544A" w:rsidRDefault="00DC64CC" w:rsidP="000A4CD7"/>
        </w:tc>
      </w:tr>
      <w:tr w:rsidR="00DC64CC" w:rsidRPr="0001544A" w14:paraId="4E586A10" w14:textId="77777777" w:rsidTr="007458B6">
        <w:trPr>
          <w:trHeight w:hRule="exact" w:val="559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99D88" w14:textId="14C1EDCB" w:rsidR="00DC64CC" w:rsidRPr="0001544A" w:rsidRDefault="00AC366C" w:rsidP="000A4CD7">
            <w:pPr>
              <w:spacing w:before="56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8"/>
                <w:szCs w:val="18"/>
              </w:rPr>
              <w:t>V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ete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8"/>
                <w:szCs w:val="18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an</w:t>
            </w:r>
            <w:r w:rsidRPr="0001544A">
              <w:rPr>
                <w:rFonts w:ascii="Arial" w:eastAsia="Arial" w:hAnsi="Arial" w:cs="Arial"/>
                <w:color w:val="222222"/>
                <w:sz w:val="18"/>
                <w:szCs w:val="18"/>
              </w:rPr>
              <w:t>s</w:t>
            </w:r>
            <w:r w:rsidR="007458B6" w:rsidRPr="0001544A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(Over 50) / Super Veterans (Over 60)- Please Indicate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D2F31" w14:textId="77777777" w:rsidR="00DC64CC" w:rsidRPr="0001544A" w:rsidRDefault="00AC366C" w:rsidP="000A4CD7">
            <w:pPr>
              <w:spacing w:before="56"/>
              <w:ind w:left="275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£3.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83AE6" w14:textId="77777777" w:rsidR="00DC64CC" w:rsidRPr="0001544A" w:rsidRDefault="00DC64CC" w:rsidP="000A4CD7"/>
        </w:tc>
      </w:tr>
      <w:tr w:rsidR="006D6392" w:rsidRPr="0001544A" w14:paraId="2D61682F" w14:textId="77777777" w:rsidTr="006D6392">
        <w:trPr>
          <w:trHeight w:hRule="exact" w:val="211"/>
        </w:trPr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E9BFDB" w14:textId="77777777" w:rsidR="006D6392" w:rsidRPr="0001544A" w:rsidRDefault="006D6392" w:rsidP="000A4CD7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J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un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or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862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shd w:val="clear" w:color="auto" w:fill="auto"/>
          </w:tcPr>
          <w:p w14:paraId="1271F872" w14:textId="4332E8F2" w:rsidR="006D6392" w:rsidRPr="0001544A" w:rsidRDefault="006D6392" w:rsidP="006D63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1544A">
              <w:rPr>
                <w:rFonts w:ascii="Arial" w:hAnsi="Arial" w:cs="Arial"/>
                <w:sz w:val="19"/>
                <w:szCs w:val="19"/>
              </w:rPr>
              <w:t>£2.00</w:t>
            </w:r>
          </w:p>
        </w:tc>
        <w:tc>
          <w:tcPr>
            <w:tcW w:w="97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954F69F" w14:textId="77777777" w:rsidR="006D6392" w:rsidRPr="0001544A" w:rsidRDefault="006D6392" w:rsidP="000A4CD7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 w:rsidRPr="0001544A">
              <w:rPr>
                <w:rFonts w:ascii="Arial" w:eastAsia="Arial" w:hAnsi="Arial" w:cs="Arial"/>
                <w:color w:val="222222"/>
                <w:spacing w:val="-8"/>
                <w:sz w:val="18"/>
                <w:szCs w:val="18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z w:val="18"/>
                <w:szCs w:val="18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8"/>
                <w:szCs w:val="18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8"/>
                <w:szCs w:val="18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B85F700" w14:textId="77777777" w:rsidR="006D6392" w:rsidRPr="0001544A" w:rsidRDefault="006D6392" w:rsidP="000A4CD7"/>
        </w:tc>
      </w:tr>
      <w:tr w:rsidR="006D6392" w:rsidRPr="0001544A" w14:paraId="3D0EDFCF" w14:textId="77777777" w:rsidTr="00BE2A29">
        <w:trPr>
          <w:trHeight w:hRule="exact" w:val="221"/>
        </w:trPr>
        <w:tc>
          <w:tcPr>
            <w:tcW w:w="22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69ADC" w14:textId="77777777" w:rsidR="006D6392" w:rsidRPr="0001544A" w:rsidRDefault="006D6392" w:rsidP="000A4CD7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(</w:t>
            </w:r>
            <w:r w:rsidRPr="0001544A"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-</w:t>
            </w:r>
            <w:r w:rsidRPr="0001544A"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1</w:t>
            </w:r>
            <w:r w:rsidRPr="0001544A"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8</w:t>
            </w:r>
            <w:r w:rsidRPr="0001544A">
              <w:rPr>
                <w:rFonts w:ascii="Arial" w:eastAsia="Arial" w:hAnsi="Arial" w:cs="Arial"/>
                <w:i/>
                <w:color w:val="222222"/>
                <w:spacing w:val="-14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i/>
                <w:color w:val="222222"/>
                <w:spacing w:val="-11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da</w:t>
            </w:r>
            <w:r w:rsidRPr="0001544A"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y</w:t>
            </w:r>
            <w:r w:rsidRPr="0001544A">
              <w:rPr>
                <w:rFonts w:ascii="Arial" w:eastAsia="Arial" w:hAnsi="Arial" w:cs="Arial"/>
                <w:i/>
                <w:color w:val="222222"/>
                <w:spacing w:val="-12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i/>
                <w:color w:val="222222"/>
                <w:spacing w:val="-11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i/>
                <w:color w:val="222222"/>
                <w:spacing w:val="-7"/>
                <w:sz w:val="19"/>
                <w:szCs w:val="19"/>
              </w:rPr>
              <w:t>ho</w:t>
            </w:r>
            <w:r w:rsidRPr="0001544A"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i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)</w:t>
            </w:r>
          </w:p>
        </w:tc>
        <w:tc>
          <w:tcPr>
            <w:tcW w:w="862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14:paraId="05CF9DDA" w14:textId="40CF3994" w:rsidR="006D6392" w:rsidRPr="0001544A" w:rsidRDefault="006D6392" w:rsidP="000A4CD7">
            <w:pPr>
              <w:spacing w:line="100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8E762F4" w14:textId="77777777" w:rsidR="006D6392" w:rsidRPr="0001544A" w:rsidRDefault="006D6392" w:rsidP="000A4CD7">
            <w:pPr>
              <w:spacing w:line="18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 w:rsidRPr="0001544A">
              <w:rPr>
                <w:rFonts w:ascii="Arial" w:eastAsia="Arial" w:hAnsi="Arial" w:cs="Arial"/>
                <w:color w:val="222222"/>
                <w:spacing w:val="-8"/>
                <w:sz w:val="18"/>
                <w:szCs w:val="18"/>
              </w:rPr>
              <w:t>w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8"/>
                <w:szCs w:val="18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z w:val="18"/>
                <w:szCs w:val="18"/>
              </w:rPr>
              <w:t>h</w:t>
            </w:r>
            <w:r w:rsidRPr="0001544A">
              <w:rPr>
                <w:rFonts w:ascii="Arial" w:eastAsia="Arial" w:hAnsi="Arial" w:cs="Arial"/>
                <w:color w:val="222222"/>
                <w:spacing w:val="-11"/>
                <w:sz w:val="18"/>
                <w:szCs w:val="18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8"/>
                <w:szCs w:val="18"/>
              </w:rPr>
              <w:t>g</w:t>
            </w:r>
            <w:r w:rsidRPr="0001544A">
              <w:rPr>
                <w:rFonts w:ascii="Arial" w:eastAsia="Arial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BEB4E" w14:textId="77777777" w:rsidR="006D6392" w:rsidRPr="0001544A" w:rsidRDefault="006D6392" w:rsidP="000A4CD7"/>
        </w:tc>
      </w:tr>
      <w:tr w:rsidR="00DC64CC" w:rsidRPr="0001544A" w14:paraId="30E89E50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E52F" w14:textId="77777777" w:rsidR="00DC64CC" w:rsidRPr="0001544A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y</w:t>
            </w:r>
            <w:r w:rsidRPr="0001544A"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ht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125DF" w14:textId="77777777" w:rsidR="00DC64CC" w:rsidRPr="0001544A" w:rsidRDefault="00AC366C" w:rsidP="000A4CD7">
            <w:pPr>
              <w:spacing w:before="60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6C822" w14:textId="77777777" w:rsidR="00DC64CC" w:rsidRPr="0001544A" w:rsidRDefault="00DC64CC" w:rsidP="000A4CD7"/>
        </w:tc>
      </w:tr>
      <w:tr w:rsidR="00DC64CC" w:rsidRPr="0001544A" w14:paraId="1AF6C1B6" w14:textId="77777777" w:rsidTr="000A4CD7">
        <w:trPr>
          <w:trHeight w:hRule="exact" w:val="35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E345C" w14:textId="77777777" w:rsidR="00DC64CC" w:rsidRPr="0001544A" w:rsidRDefault="00AC366C" w:rsidP="000A4CD7">
            <w:pPr>
              <w:spacing w:before="60"/>
              <w:ind w:left="6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w w:val="98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6"/>
                <w:w w:val="98"/>
                <w:sz w:val="19"/>
                <w:szCs w:val="19"/>
              </w:rPr>
              <w:t>SB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10"/>
                <w:w w:val="9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w w:val="98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9"/>
                <w:w w:val="9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u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9"/>
                <w:sz w:val="19"/>
                <w:szCs w:val="19"/>
              </w:rPr>
              <w:t>b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to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9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21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z w:val="19"/>
                <w:szCs w:val="19"/>
              </w:rPr>
              <w:t>1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B8A56" w14:textId="77777777" w:rsidR="00DC64CC" w:rsidRPr="0001544A" w:rsidRDefault="00DC64CC" w:rsidP="000A4CD7"/>
        </w:tc>
      </w:tr>
      <w:tr w:rsidR="00DC64CC" w:rsidRPr="0001544A" w14:paraId="36781932" w14:textId="77777777" w:rsidTr="000A4CD7">
        <w:trPr>
          <w:trHeight w:hRule="exact" w:val="356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22D00" w14:textId="77777777" w:rsidR="00DC64CC" w:rsidRPr="0001544A" w:rsidRDefault="00AC366C" w:rsidP="000A4CD7">
            <w:pPr>
              <w:spacing w:before="58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J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un</w:t>
            </w:r>
            <w:r w:rsidRPr="0001544A"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isc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ou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(U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1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8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51039" w14:textId="77777777" w:rsidR="00DC64CC" w:rsidRPr="0001544A" w:rsidRDefault="00AC366C" w:rsidP="000A4CD7">
            <w:pPr>
              <w:spacing w:before="58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-</w:t>
            </w:r>
            <w:r w:rsidRPr="0001544A"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50%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C2F88" w14:textId="77777777" w:rsidR="00DC64CC" w:rsidRPr="0001544A" w:rsidRDefault="00DC64CC" w:rsidP="000A4CD7"/>
        </w:tc>
      </w:tr>
      <w:tr w:rsidR="00DC64CC" w:rsidRPr="0001544A" w14:paraId="36872B46" w14:textId="77777777" w:rsidTr="000A4CD7">
        <w:trPr>
          <w:trHeight w:hRule="exact" w:val="35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B741F" w14:textId="77777777" w:rsidR="00DC64CC" w:rsidRPr="0001544A" w:rsidRDefault="00AC366C" w:rsidP="000A4CD7">
            <w:pPr>
              <w:spacing w:before="58"/>
              <w:ind w:left="6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C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6"/>
                <w:sz w:val="19"/>
                <w:szCs w:val="19"/>
              </w:rPr>
              <w:t>SB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2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7"/>
                <w:sz w:val="19"/>
                <w:szCs w:val="19"/>
              </w:rPr>
              <w:t>ubtota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pacing w:val="-19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b/>
                <w:bCs/>
                <w:color w:val="222222"/>
                <w:sz w:val="19"/>
                <w:szCs w:val="19"/>
              </w:rPr>
              <w:t>2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A4C1" w14:textId="77777777" w:rsidR="00DC64CC" w:rsidRPr="0001544A" w:rsidRDefault="00DC64CC" w:rsidP="000A4CD7"/>
        </w:tc>
      </w:tr>
      <w:tr w:rsidR="00DC64CC" w:rsidRPr="0001544A" w14:paraId="327D6F31" w14:textId="77777777" w:rsidTr="000A4CD7">
        <w:trPr>
          <w:trHeight w:hRule="exact" w:val="384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3E7E1" w14:textId="77777777" w:rsidR="00DC64CC" w:rsidRPr="0001544A" w:rsidRDefault="00AC366C" w:rsidP="000A4CD7">
            <w:pPr>
              <w:spacing w:before="72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Pl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k</w:t>
            </w:r>
            <w:r w:rsidRPr="0001544A"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he</w:t>
            </w:r>
            <w:r w:rsidRPr="0001544A"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pacing w:val="-12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 w:rsidRPr="0001544A"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 w:rsidRPr="0001544A"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d</w:t>
            </w:r>
            <w:r w:rsidRPr="0001544A"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 w:rsidRPr="0001544A">
              <w:rPr>
                <w:rFonts w:ascii="Arial" w:eastAsia="Arial" w:hAnsi="Arial" w:cs="Arial"/>
                <w:color w:val="222222"/>
                <w:sz w:val="19"/>
                <w:szCs w:val="19"/>
              </w:rPr>
              <w:t>d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39F92" w14:textId="77777777" w:rsidR="00DC64CC" w:rsidRPr="0001544A" w:rsidRDefault="00DC64CC" w:rsidP="000A4CD7"/>
        </w:tc>
      </w:tr>
    </w:tbl>
    <w:p w14:paraId="111F8BC3" w14:textId="6E92F3C7" w:rsidR="00DC64CC" w:rsidRPr="0001544A" w:rsidRDefault="000A4CD7">
      <w:pPr>
        <w:sectPr w:rsidR="00DC64CC" w:rsidRPr="0001544A">
          <w:footerReference w:type="default" r:id="rId9"/>
          <w:type w:val="continuous"/>
          <w:pgSz w:w="11920" w:h="16840"/>
          <w:pgMar w:top="740" w:right="560" w:bottom="280" w:left="400" w:header="720" w:footer="534" w:gutter="0"/>
          <w:cols w:space="720"/>
        </w:sectPr>
      </w:pPr>
      <w:r w:rsidRPr="0001544A">
        <w:br w:type="textWrapping" w:clear="all"/>
      </w:r>
    </w:p>
    <w:p w14:paraId="02416CF8" w14:textId="0D7E7A37" w:rsidR="00DC64CC" w:rsidRPr="0001544A" w:rsidRDefault="00AC366C">
      <w:pPr>
        <w:spacing w:before="72" w:line="320" w:lineRule="exact"/>
        <w:ind w:left="222"/>
        <w:rPr>
          <w:rFonts w:ascii="Arial" w:eastAsia="Arial" w:hAnsi="Arial" w:cs="Arial"/>
          <w:sz w:val="29"/>
          <w:szCs w:val="29"/>
        </w:rPr>
      </w:pPr>
      <w:r w:rsidRPr="0001544A">
        <w:rPr>
          <w:rFonts w:ascii="Arial" w:eastAsia="Arial" w:hAnsi="Arial" w:cs="Arial"/>
          <w:b/>
          <w:color w:val="2D2D2D"/>
          <w:spacing w:val="-11"/>
          <w:position w:val="-1"/>
          <w:sz w:val="29"/>
          <w:szCs w:val="29"/>
        </w:rPr>
        <w:lastRenderedPageBreak/>
        <w:t>P</w:t>
      </w:r>
      <w:r w:rsidRPr="0001544A">
        <w:rPr>
          <w:rFonts w:ascii="Arial" w:eastAsia="Arial" w:hAnsi="Arial" w:cs="Arial"/>
          <w:b/>
          <w:color w:val="2D2D2D"/>
          <w:spacing w:val="-12"/>
          <w:position w:val="-1"/>
          <w:sz w:val="29"/>
          <w:szCs w:val="29"/>
        </w:rPr>
        <w:t>rog</w:t>
      </w:r>
      <w:r w:rsidRPr="0001544A">
        <w:rPr>
          <w:rFonts w:ascii="Arial" w:eastAsia="Arial" w:hAnsi="Arial" w:cs="Arial"/>
          <w:b/>
          <w:color w:val="2D2D2D"/>
          <w:spacing w:val="-10"/>
          <w:position w:val="-1"/>
          <w:sz w:val="29"/>
          <w:szCs w:val="29"/>
        </w:rPr>
        <w:t>r</w:t>
      </w:r>
      <w:r w:rsidRPr="0001544A">
        <w:rPr>
          <w:rFonts w:ascii="Arial" w:eastAsia="Arial" w:hAnsi="Arial" w:cs="Arial"/>
          <w:b/>
          <w:color w:val="2D2D2D"/>
          <w:spacing w:val="-13"/>
          <w:position w:val="-1"/>
          <w:sz w:val="29"/>
          <w:szCs w:val="29"/>
        </w:rPr>
        <w:t>a</w:t>
      </w:r>
      <w:r w:rsidRPr="0001544A">
        <w:rPr>
          <w:rFonts w:ascii="Arial" w:eastAsia="Arial" w:hAnsi="Arial" w:cs="Arial"/>
          <w:b/>
          <w:color w:val="2D2D2D"/>
          <w:spacing w:val="-11"/>
          <w:position w:val="-1"/>
          <w:sz w:val="29"/>
          <w:szCs w:val="29"/>
        </w:rPr>
        <w:t>mm</w:t>
      </w:r>
      <w:r w:rsidRPr="0001544A">
        <w:rPr>
          <w:rFonts w:ascii="Arial" w:eastAsia="Arial" w:hAnsi="Arial" w:cs="Arial"/>
          <w:b/>
          <w:color w:val="2D2D2D"/>
          <w:position w:val="-1"/>
          <w:sz w:val="29"/>
          <w:szCs w:val="29"/>
        </w:rPr>
        <w:t>e</w:t>
      </w:r>
    </w:p>
    <w:p w14:paraId="22FE1141" w14:textId="4823409C" w:rsidR="00DC64CC" w:rsidRPr="0001544A" w:rsidRDefault="0001544A">
      <w:pPr>
        <w:spacing w:before="3" w:line="140" w:lineRule="exact"/>
        <w:rPr>
          <w:sz w:val="15"/>
          <w:szCs w:val="15"/>
        </w:rPr>
      </w:pPr>
      <w:r w:rsidRPr="0001544A">
        <w:pict w14:anchorId="2506B4A5">
          <v:group id="_x0000_s2055" style="position:absolute;margin-left:25.9pt;margin-top:6.9pt;width:540.8pt;height:0;z-index:-251659264;mso-position-horizontal-relative:page" coordorigin="530,723" coordsize="10816,0">
            <v:shape id="_x0000_s2056" style="position:absolute;left:530;top:723;width:10816;height:0" coordorigin="530,723" coordsize="10816,0" path="m530,723r10817,e" filled="f" strokeweight="1.06pt">
              <v:path arrowok="t"/>
            </v:shape>
            <w10:wrap anchorx="page"/>
          </v:group>
        </w:pict>
      </w:r>
    </w:p>
    <w:p w14:paraId="07E8B612" w14:textId="77777777" w:rsidR="00DC64CC" w:rsidRPr="0001544A" w:rsidRDefault="00DC64CC">
      <w:pPr>
        <w:spacing w:line="200" w:lineRule="exact"/>
        <w:sectPr w:rsidR="00DC64CC" w:rsidRPr="0001544A">
          <w:footerReference w:type="default" r:id="rId10"/>
          <w:pgSz w:w="11920" w:h="16840"/>
          <w:pgMar w:top="900" w:right="460" w:bottom="280" w:left="400" w:header="0" w:footer="534" w:gutter="0"/>
          <w:cols w:space="720"/>
        </w:sectPr>
      </w:pPr>
    </w:p>
    <w:p w14:paraId="059D97A6" w14:textId="77777777" w:rsidR="00DC64CC" w:rsidRPr="0001544A" w:rsidRDefault="00AC366C">
      <w:pPr>
        <w:spacing w:before="23"/>
        <w:ind w:left="212"/>
        <w:rPr>
          <w:rFonts w:ascii="Arial" w:eastAsia="Arial" w:hAnsi="Arial" w:cs="Arial"/>
          <w:sz w:val="29"/>
          <w:szCs w:val="29"/>
        </w:rPr>
      </w:pP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S</w:t>
      </w: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B</w:t>
      </w: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R</w:t>
      </w:r>
      <w:r w:rsidRPr="0001544A">
        <w:rPr>
          <w:rFonts w:ascii="Arial" w:eastAsia="Arial" w:hAnsi="Arial" w:cs="Arial"/>
          <w:b/>
          <w:color w:val="2D2D2D"/>
          <w:sz w:val="29"/>
          <w:szCs w:val="29"/>
        </w:rPr>
        <w:t>A</w:t>
      </w:r>
      <w:r w:rsidRPr="0001544A">
        <w:rPr>
          <w:rFonts w:ascii="Arial" w:eastAsia="Arial" w:hAnsi="Arial" w:cs="Arial"/>
          <w:b/>
          <w:color w:val="2D2D2D"/>
          <w:spacing w:val="-16"/>
          <w:sz w:val="29"/>
          <w:szCs w:val="29"/>
        </w:rPr>
        <w:t xml:space="preserve"> </w:t>
      </w: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 w:rsidRPr="0001544A"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</w:t>
      </w: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m</w:t>
      </w:r>
      <w:r w:rsidRPr="0001544A"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p</w:t>
      </w: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et</w:t>
      </w: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t</w:t>
      </w:r>
      <w:r w:rsidRPr="0001544A">
        <w:rPr>
          <w:rFonts w:ascii="Arial" w:eastAsia="Arial" w:hAnsi="Arial" w:cs="Arial"/>
          <w:b/>
          <w:color w:val="2D2D2D"/>
          <w:spacing w:val="-4"/>
          <w:sz w:val="29"/>
          <w:szCs w:val="29"/>
        </w:rPr>
        <w:t>i</w:t>
      </w:r>
      <w:r w:rsidRPr="0001544A"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on</w:t>
      </w:r>
      <w:r w:rsidRPr="0001544A">
        <w:rPr>
          <w:rFonts w:ascii="Arial" w:eastAsia="Arial" w:hAnsi="Arial" w:cs="Arial"/>
          <w:b/>
          <w:color w:val="2D2D2D"/>
          <w:sz w:val="29"/>
          <w:szCs w:val="29"/>
        </w:rPr>
        <w:t>s</w:t>
      </w:r>
    </w:p>
    <w:p w14:paraId="09CF7D3F" w14:textId="77777777" w:rsidR="00DC64CC" w:rsidRPr="0001544A" w:rsidRDefault="00AC366C">
      <w:pPr>
        <w:spacing w:before="44"/>
        <w:ind w:left="217"/>
        <w:rPr>
          <w:rFonts w:ascii="Arial" w:eastAsia="Arial" w:hAnsi="Arial" w:cs="Arial"/>
          <w:sz w:val="21"/>
          <w:szCs w:val="21"/>
        </w:rPr>
      </w:pPr>
      <w:proofErr w:type="spellStart"/>
      <w:r w:rsidRPr="0001544A"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U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nsquadde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d</w:t>
      </w:r>
      <w:proofErr w:type="spellEnd"/>
      <w:r w:rsidRPr="0001544A">
        <w:rPr>
          <w:rFonts w:ascii="Arial" w:eastAsia="Arial" w:hAnsi="Arial" w:cs="Arial"/>
          <w:color w:val="2D2D2D"/>
          <w:spacing w:val="-13"/>
          <w:sz w:val="21"/>
          <w:szCs w:val="21"/>
          <w:u w:val="single" w:color="2D2D2D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</w:p>
    <w:p w14:paraId="7804875D" w14:textId="77777777" w:rsidR="00DC64CC" w:rsidRPr="0001544A" w:rsidRDefault="00AC366C">
      <w:pPr>
        <w:spacing w:before="60" w:line="220" w:lineRule="exact"/>
        <w:ind w:left="198" w:right="-2" w:firstLine="19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exc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Sp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x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proofErr w:type="spellStart"/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quadd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proofErr w:type="spellEnd"/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60CA04CD" w14:textId="77777777" w:rsidR="00DC64CC" w:rsidRPr="0001544A" w:rsidRDefault="00DC64CC">
      <w:pPr>
        <w:spacing w:before="5" w:line="100" w:lineRule="exact"/>
        <w:rPr>
          <w:sz w:val="11"/>
          <w:szCs w:val="11"/>
        </w:rPr>
      </w:pPr>
    </w:p>
    <w:p w14:paraId="41271CCA" w14:textId="77777777" w:rsidR="00DC64CC" w:rsidRPr="0001544A" w:rsidRDefault="00AC366C">
      <w:pPr>
        <w:spacing w:line="225" w:lineRule="auto"/>
        <w:ind w:left="202" w:right="2167" w:firstLine="2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1  </w:t>
      </w:r>
      <w:r w:rsidRPr="0001544A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sho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50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m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2  </w:t>
      </w:r>
      <w:r w:rsidRPr="0001544A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sho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10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rd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3  </w:t>
      </w:r>
      <w:r w:rsidRPr="0001544A"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</w:p>
    <w:p w14:paraId="148855F1" w14:textId="77777777" w:rsidR="00DC64CC" w:rsidRPr="0001544A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4  </w:t>
      </w:r>
      <w:r w:rsidRPr="0001544A"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gr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ga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mp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2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&amp;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D55A8E3" w14:textId="77777777" w:rsidR="00DC64CC" w:rsidRPr="0001544A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5  </w:t>
      </w:r>
      <w:r w:rsidRPr="0001544A"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Ju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8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</w:p>
    <w:p w14:paraId="6A3CD7FE" w14:textId="77777777" w:rsidR="00DC64CC" w:rsidRPr="0001544A" w:rsidRDefault="00AC366C">
      <w:pPr>
        <w:spacing w:before="5" w:line="220" w:lineRule="exact"/>
        <w:ind w:left="202" w:right="74" w:firstLine="960"/>
        <w:rPr>
          <w:rFonts w:ascii="Arial" w:eastAsia="Arial" w:hAnsi="Arial" w:cs="Arial"/>
          <w:sz w:val="21"/>
          <w:szCs w:val="21"/>
        </w:rPr>
      </w:pPr>
      <w:proofErr w:type="spellStart"/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qu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(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4)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.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6  </w:t>
      </w:r>
      <w:r w:rsidRPr="0001544A"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3B3708B6" w14:textId="77777777" w:rsidR="00DC64CC" w:rsidRPr="0001544A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La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proofErr w:type="spellStart"/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sq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</w:p>
    <w:p w14:paraId="4955F500" w14:textId="28BBA538" w:rsidR="00DC64CC" w:rsidRPr="0001544A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V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="007458B6" w:rsidRPr="0001544A">
        <w:rPr>
          <w:rFonts w:ascii="Arial" w:eastAsia="Arial" w:hAnsi="Arial" w:cs="Arial"/>
          <w:color w:val="2D2D2D"/>
          <w:sz w:val="21"/>
          <w:szCs w:val="21"/>
        </w:rPr>
        <w:t xml:space="preserve"> (Over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5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0</w:t>
      </w:r>
      <w:r w:rsidR="007458B6"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) &amp; Super Veterans (Over </w:t>
      </w:r>
      <w:r w:rsidR="007458B6"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ab/>
      </w:r>
      <w:r w:rsidR="007458B6"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ab/>
        <w:t xml:space="preserve">        60)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proofErr w:type="spellStart"/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quadd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1A4D466" w14:textId="77777777" w:rsidR="00DC64CC" w:rsidRPr="0001544A" w:rsidRDefault="00DC64CC">
      <w:pPr>
        <w:spacing w:before="19" w:line="200" w:lineRule="exact"/>
      </w:pPr>
    </w:p>
    <w:p w14:paraId="2B7506E7" w14:textId="77777777" w:rsidR="00DC64CC" w:rsidRPr="0001544A" w:rsidRDefault="00AC366C">
      <w:pPr>
        <w:ind w:left="202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Squadde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8  </w:t>
      </w:r>
      <w:r w:rsidRPr="0001544A"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Th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</w:p>
    <w:p w14:paraId="43968816" w14:textId="77777777" w:rsidR="00DC64CC" w:rsidRPr="0001544A" w:rsidRDefault="00AC366C">
      <w:pPr>
        <w:spacing w:before="2" w:line="220" w:lineRule="exact"/>
        <w:ind w:left="193" w:right="-36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4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sq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ad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ag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hre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q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l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sco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eac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q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qua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4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</w:p>
    <w:p w14:paraId="00EF93DE" w14:textId="77777777" w:rsidR="00DC64CC" w:rsidRPr="0001544A" w:rsidRDefault="00AC366C">
      <w:pPr>
        <w:spacing w:line="220" w:lineRule="exact"/>
        <w:ind w:left="193" w:right="-28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10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ard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sh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unday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qua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scor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ec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2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10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0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y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2085B9B" w14:textId="77777777" w:rsidR="00DC64CC" w:rsidRPr="0001544A" w:rsidRDefault="00AC366C">
      <w:pPr>
        <w:spacing w:before="3" w:line="140" w:lineRule="exact"/>
        <w:rPr>
          <w:sz w:val="15"/>
          <w:szCs w:val="15"/>
        </w:rPr>
      </w:pPr>
      <w:r w:rsidRPr="0001544A">
        <w:br w:type="column"/>
      </w:r>
    </w:p>
    <w:p w14:paraId="15AF0661" w14:textId="77777777" w:rsidR="00DC64CC" w:rsidRPr="0001544A" w:rsidRDefault="00DC64CC">
      <w:pPr>
        <w:spacing w:line="200" w:lineRule="exact"/>
      </w:pPr>
    </w:p>
    <w:p w14:paraId="769477A2" w14:textId="77777777" w:rsidR="00DC64CC" w:rsidRPr="0001544A" w:rsidRDefault="00AC366C">
      <w:pPr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9  </w:t>
      </w:r>
      <w:r w:rsidRPr="0001544A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</w:p>
    <w:p w14:paraId="38BE82D7" w14:textId="77777777" w:rsidR="00DC64CC" w:rsidRPr="0001544A" w:rsidRDefault="00AC366C">
      <w:pPr>
        <w:spacing w:line="220" w:lineRule="exact"/>
        <w:ind w:right="73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squ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dde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ze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o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m</w:t>
      </w:r>
    </w:p>
    <w:p w14:paraId="7FAE536F" w14:textId="77777777" w:rsidR="00DC64CC" w:rsidRPr="0001544A" w:rsidRDefault="00AC366C">
      <w:pPr>
        <w:spacing w:line="220" w:lineRule="exact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2p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Pl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eas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re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erre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squad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5DC3C7A7" w14:textId="77777777" w:rsidR="00DC64CC" w:rsidRPr="0001544A" w:rsidRDefault="00AC366C">
      <w:pPr>
        <w:spacing w:before="49"/>
        <w:ind w:left="12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</w:p>
    <w:p w14:paraId="3ACF3519" w14:textId="77777777" w:rsidR="00DC64CC" w:rsidRPr="0001544A" w:rsidRDefault="00DC64CC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6"/>
        <w:gridCol w:w="1304"/>
        <w:gridCol w:w="1306"/>
      </w:tblGrid>
      <w:tr w:rsidR="00DC64CC" w:rsidRPr="0001544A" w14:paraId="3A982875" w14:textId="77777777">
        <w:trPr>
          <w:trHeight w:hRule="exact" w:val="360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DB58" w14:textId="77777777" w:rsidR="00DC64CC" w:rsidRPr="0001544A" w:rsidRDefault="00AC366C">
            <w:pPr>
              <w:spacing w:before="47"/>
              <w:ind w:left="133"/>
              <w:rPr>
                <w:rFonts w:ascii="Arial" w:eastAsia="Arial" w:hAnsi="Arial" w:cs="Arial"/>
                <w:sz w:val="21"/>
                <w:szCs w:val="21"/>
              </w:rPr>
            </w:pP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A</w:t>
            </w: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 w:rsidRPr="0001544A"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sc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r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a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t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ch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A1F4" w14:textId="77777777" w:rsidR="00DC64CC" w:rsidRPr="0001544A" w:rsidRDefault="00AC366C">
            <w:pPr>
              <w:spacing w:before="47"/>
              <w:ind w:left="349"/>
              <w:rPr>
                <w:rFonts w:ascii="Arial" w:eastAsia="Arial" w:hAnsi="Arial" w:cs="Arial"/>
                <w:sz w:val="21"/>
                <w:szCs w:val="21"/>
              </w:rPr>
            </w:pP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 w:rsidRPr="0001544A"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>B</w:t>
            </w: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 w:rsidRPr="0001544A"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BF17" w14:textId="77777777" w:rsidR="00DC64CC" w:rsidRPr="0001544A" w:rsidRDefault="00AC366C">
            <w:pPr>
              <w:spacing w:before="47"/>
              <w:ind w:left="345"/>
              <w:rPr>
                <w:rFonts w:ascii="Arial" w:eastAsia="Arial" w:hAnsi="Arial" w:cs="Arial"/>
                <w:sz w:val="21"/>
                <w:szCs w:val="21"/>
              </w:rPr>
            </w:pP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C</w:t>
            </w: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 w:rsidRPr="0001544A"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D110" w14:textId="77777777" w:rsidR="00DC64CC" w:rsidRPr="0001544A" w:rsidRDefault="00AC366C">
            <w:pPr>
              <w:spacing w:before="47"/>
              <w:ind w:left="287"/>
              <w:rPr>
                <w:rFonts w:ascii="Arial" w:eastAsia="Arial" w:hAnsi="Arial" w:cs="Arial"/>
                <w:sz w:val="21"/>
                <w:szCs w:val="21"/>
              </w:rPr>
            </w:pP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D</w:t>
            </w:r>
            <w:r w:rsidRPr="0001544A"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 w:rsidRPr="0001544A"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 w:rsidRPr="0001544A"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</w:t>
            </w:r>
            <w:r w:rsidRPr="0001544A">
              <w:rPr>
                <w:rFonts w:ascii="Arial" w:eastAsia="Arial" w:hAnsi="Arial" w:cs="Arial"/>
                <w:color w:val="2D2D2D"/>
                <w:sz w:val="21"/>
                <w:szCs w:val="21"/>
              </w:rPr>
              <w:t>12</w:t>
            </w:r>
          </w:p>
        </w:tc>
      </w:tr>
    </w:tbl>
    <w:p w14:paraId="7A54DB94" w14:textId="77777777" w:rsidR="00DC64CC" w:rsidRPr="0001544A" w:rsidRDefault="00AC366C">
      <w:pPr>
        <w:spacing w:before="37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Tea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m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  <w:u w:val="single" w:color="2D2D2D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co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</w:p>
    <w:p w14:paraId="2478BD1F" w14:textId="77777777" w:rsidR="00DC64CC" w:rsidRPr="0001544A" w:rsidRDefault="00AC366C">
      <w:pPr>
        <w:spacing w:line="220" w:lineRule="exact"/>
        <w:ind w:left="10" w:right="403" w:hanging="10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3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proofErr w:type="spellStart"/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urr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</w:p>
    <w:p w14:paraId="46FC0795" w14:textId="77777777" w:rsidR="00DC64CC" w:rsidRPr="0001544A" w:rsidRDefault="00AC366C">
      <w:pPr>
        <w:spacing w:line="220" w:lineRule="exact"/>
        <w:ind w:left="956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DBBB73E" w14:textId="77777777" w:rsidR="00DC64CC" w:rsidRPr="0001544A" w:rsidRDefault="00AC366C">
      <w:pPr>
        <w:spacing w:line="220" w:lineRule="exact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4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or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4,</w:t>
      </w:r>
    </w:p>
    <w:p w14:paraId="3571B6BE" w14:textId="77777777" w:rsidR="00DC64CC" w:rsidRPr="0001544A" w:rsidRDefault="00AC366C">
      <w:pPr>
        <w:spacing w:line="220" w:lineRule="exact"/>
        <w:ind w:left="956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conc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rr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2</w:t>
      </w:r>
    </w:p>
    <w:p w14:paraId="667C5C1B" w14:textId="77777777" w:rsidR="00DC64CC" w:rsidRPr="0001544A" w:rsidRDefault="00AC366C">
      <w:pPr>
        <w:spacing w:line="220" w:lineRule="exact"/>
        <w:ind w:left="956" w:right="1486" w:hanging="951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5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orn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4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concurre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3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BE663C8" w14:textId="77777777" w:rsidR="00DC64CC" w:rsidRPr="0001544A" w:rsidRDefault="00AC366C">
      <w:pPr>
        <w:spacing w:line="220" w:lineRule="exact"/>
        <w:ind w:left="956" w:right="714" w:hanging="951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6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J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ncur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2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5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608EBFAE" w14:textId="77777777" w:rsidR="00DC64CC" w:rsidRPr="0001544A" w:rsidRDefault="00AC366C">
      <w:pPr>
        <w:spacing w:line="220" w:lineRule="exact"/>
        <w:ind w:left="5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7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sh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3</w:t>
      </w:r>
    </w:p>
    <w:p w14:paraId="5F5C4FC0" w14:textId="77777777" w:rsidR="00DC64CC" w:rsidRPr="0001544A" w:rsidRDefault="00AC366C">
      <w:pPr>
        <w:spacing w:before="46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hnes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736C54E9" w14:textId="77777777" w:rsidR="00DC64CC" w:rsidRPr="0001544A" w:rsidRDefault="00DC64CC">
      <w:pPr>
        <w:spacing w:line="120" w:lineRule="exact"/>
        <w:rPr>
          <w:sz w:val="12"/>
          <w:szCs w:val="12"/>
        </w:rPr>
      </w:pPr>
    </w:p>
    <w:p w14:paraId="1E025885" w14:textId="1AEA85EC" w:rsidR="00DC64CC" w:rsidRPr="0001544A" w:rsidRDefault="00AC366C">
      <w:pPr>
        <w:spacing w:line="220" w:lineRule="exact"/>
        <w:ind w:right="749"/>
        <w:rPr>
          <w:rFonts w:ascii="Arial" w:eastAsia="Arial" w:hAnsi="Arial" w:cs="Arial"/>
          <w:sz w:val="21"/>
          <w:szCs w:val="21"/>
        </w:rPr>
        <w:sectPr w:rsidR="00DC64CC" w:rsidRPr="0001544A">
          <w:type w:val="continuous"/>
          <w:pgSz w:w="11920" w:h="16840"/>
          <w:pgMar w:top="740" w:right="460" w:bottom="280" w:left="400" w:header="720" w:footer="720" w:gutter="0"/>
          <w:cols w:num="2" w:space="720" w:equalWidth="0">
            <w:col w:w="5261" w:space="472"/>
            <w:col w:w="5327"/>
          </w:cols>
        </w:sectPr>
      </w:pP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Di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us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r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="000A4CD7" w:rsidRPr="0001544A">
        <w:rPr>
          <w:rFonts w:ascii="Arial" w:eastAsia="Arial" w:hAnsi="Arial" w:cs="Arial"/>
          <w:color w:val="2D2D2D"/>
          <w:sz w:val="21"/>
          <w:szCs w:val="21"/>
        </w:rPr>
        <w:t xml:space="preserve"> </w:t>
      </w:r>
    </w:p>
    <w:p w14:paraId="5B0AB31E" w14:textId="0F390E69" w:rsidR="00DC64CC" w:rsidRPr="0001544A" w:rsidRDefault="000A4CD7" w:rsidP="000A4CD7">
      <w:pPr>
        <w:spacing w:before="10" w:line="160" w:lineRule="exact"/>
        <w:jc w:val="center"/>
        <w:rPr>
          <w:sz w:val="16"/>
          <w:szCs w:val="16"/>
        </w:rPr>
      </w:pPr>
      <w:r w:rsidRPr="0001544A">
        <w:rPr>
          <w:sz w:val="16"/>
          <w:szCs w:val="16"/>
        </w:rPr>
        <w:t xml:space="preserve">     </w:t>
      </w:r>
    </w:p>
    <w:p w14:paraId="448666B5" w14:textId="42D6A538" w:rsidR="00DC64CC" w:rsidRPr="0001544A" w:rsidRDefault="000A4CD7" w:rsidP="000A4CD7">
      <w:pPr>
        <w:tabs>
          <w:tab w:val="center" w:pos="5530"/>
        </w:tabs>
        <w:spacing w:line="200" w:lineRule="exact"/>
        <w:sectPr w:rsidR="00DC64CC" w:rsidRPr="0001544A">
          <w:type w:val="continuous"/>
          <w:pgSz w:w="11920" w:h="16840"/>
          <w:pgMar w:top="740" w:right="460" w:bottom="280" w:left="400" w:header="720" w:footer="720" w:gutter="0"/>
          <w:cols w:space="720"/>
        </w:sectPr>
      </w:pPr>
      <w:r w:rsidRPr="0001544A">
        <w:tab/>
      </w:r>
    </w:p>
    <w:p w14:paraId="731EFB4D" w14:textId="77777777" w:rsidR="00DC64CC" w:rsidRPr="0001544A" w:rsidRDefault="00AC366C">
      <w:pPr>
        <w:spacing w:before="23"/>
        <w:ind w:left="193" w:right="2758"/>
        <w:jc w:val="both"/>
        <w:rPr>
          <w:rFonts w:ascii="Arial" w:eastAsia="Arial" w:hAnsi="Arial" w:cs="Arial"/>
          <w:sz w:val="29"/>
          <w:szCs w:val="29"/>
        </w:rPr>
      </w:pP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S</w:t>
      </w:r>
      <w:r w:rsidRPr="0001544A"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T</w:t>
      </w:r>
      <w:r w:rsidRPr="0001544A">
        <w:rPr>
          <w:rFonts w:ascii="Arial" w:eastAsia="Arial" w:hAnsi="Arial" w:cs="Arial"/>
          <w:b/>
          <w:color w:val="2D2D2D"/>
          <w:sz w:val="29"/>
          <w:szCs w:val="29"/>
        </w:rPr>
        <w:t>S</w:t>
      </w:r>
      <w:r w:rsidRPr="0001544A">
        <w:rPr>
          <w:rFonts w:ascii="Arial" w:eastAsia="Arial" w:hAnsi="Arial" w:cs="Arial"/>
          <w:b/>
          <w:color w:val="2D2D2D"/>
          <w:spacing w:val="-13"/>
          <w:sz w:val="29"/>
          <w:szCs w:val="29"/>
        </w:rPr>
        <w:t xml:space="preserve"> </w:t>
      </w: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 w:rsidRPr="0001544A"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</w:t>
      </w: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m</w:t>
      </w:r>
      <w:r w:rsidRPr="0001544A"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p</w:t>
      </w: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et</w:t>
      </w: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 w:rsidRPr="0001544A"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t</w:t>
      </w:r>
      <w:r w:rsidRPr="0001544A"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 w:rsidRPr="0001544A"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on</w:t>
      </w:r>
      <w:r w:rsidRPr="0001544A">
        <w:rPr>
          <w:rFonts w:ascii="Arial" w:eastAsia="Arial" w:hAnsi="Arial" w:cs="Arial"/>
          <w:b/>
          <w:color w:val="2D2D2D"/>
          <w:sz w:val="29"/>
          <w:szCs w:val="29"/>
        </w:rPr>
        <w:t>s</w:t>
      </w:r>
    </w:p>
    <w:p w14:paraId="069BB91B" w14:textId="2DC9E51B" w:rsidR="00DC64CC" w:rsidRPr="0001544A" w:rsidRDefault="00AC366C">
      <w:pPr>
        <w:spacing w:before="61"/>
        <w:ind w:left="186" w:right="-27"/>
        <w:jc w:val="both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  <w:r w:rsidRPr="0001544A">
        <w:rPr>
          <w:rFonts w:ascii="Arial" w:eastAsia="Arial" w:hAnsi="Arial" w:cs="Arial"/>
          <w:color w:val="2D2D2D"/>
          <w:spacing w:val="55"/>
          <w:sz w:val="21"/>
          <w:szCs w:val="21"/>
          <w:u w:val="single" w:color="2D2D2D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E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g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l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sh</w:t>
      </w:r>
      <w:r w:rsidRPr="0001544A">
        <w:rPr>
          <w:rFonts w:ascii="Arial" w:eastAsia="Arial" w:hAnsi="Arial" w:cs="Arial"/>
          <w:color w:val="2D2D2D"/>
          <w:spacing w:val="54"/>
          <w:sz w:val="21"/>
          <w:szCs w:val="21"/>
          <w:u w:val="single" w:color="2D2D2D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a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ch:</w:t>
      </w:r>
      <w:r w:rsidRPr="0001544A"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compe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proofErr w:type="spellStart"/>
      <w:r w:rsidRPr="0001544A">
        <w:rPr>
          <w:rFonts w:ascii="Arial" w:eastAsia="Arial" w:hAnsi="Arial" w:cs="Arial"/>
          <w:color w:val="2D2D2D"/>
          <w:sz w:val="21"/>
          <w:szCs w:val="21"/>
        </w:rPr>
        <w:t>uns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q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dd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sep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onc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ur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v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 co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pe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ons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qua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li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or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G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and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x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cond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s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age.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eda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ed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ur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ss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es.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="000A4CD7" w:rsidRPr="0001544A">
        <w:rPr>
          <w:rFonts w:ascii="Arial" w:eastAsia="Arial" w:hAnsi="Arial" w:cs="Arial"/>
          <w:color w:val="2D2D2D"/>
          <w:sz w:val="21"/>
          <w:szCs w:val="21"/>
        </w:rPr>
        <w:t xml:space="preserve">is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han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ros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bo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l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ph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ea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g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s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ho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0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1F18E54D" w14:textId="77777777" w:rsidR="00DC64CC" w:rsidRPr="0001544A" w:rsidRDefault="00DC64CC">
      <w:pPr>
        <w:spacing w:before="1" w:line="120" w:lineRule="exact"/>
        <w:rPr>
          <w:sz w:val="12"/>
          <w:szCs w:val="12"/>
        </w:rPr>
      </w:pPr>
    </w:p>
    <w:p w14:paraId="353A850F" w14:textId="77777777" w:rsidR="00DC64CC" w:rsidRPr="0001544A" w:rsidRDefault="00DC64CC">
      <w:pPr>
        <w:spacing w:before="18" w:line="220" w:lineRule="exact"/>
        <w:rPr>
          <w:sz w:val="22"/>
          <w:szCs w:val="22"/>
        </w:rPr>
      </w:pPr>
    </w:p>
    <w:p w14:paraId="333C4CD1" w14:textId="77777777" w:rsidR="00DC64CC" w:rsidRPr="0001544A" w:rsidRDefault="00DC64CC">
      <w:pPr>
        <w:spacing w:before="2" w:line="100" w:lineRule="exact"/>
        <w:rPr>
          <w:sz w:val="11"/>
          <w:szCs w:val="11"/>
        </w:rPr>
      </w:pPr>
    </w:p>
    <w:p w14:paraId="2B5BCB83" w14:textId="41292CE4" w:rsidR="00DC64CC" w:rsidRPr="0001544A" w:rsidRDefault="00AC366C">
      <w:pPr>
        <w:ind w:left="174" w:right="-13"/>
        <w:jc w:val="both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C&amp;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 xml:space="preserve">D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G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d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x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F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na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: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1</w:t>
      </w:r>
      <w:r w:rsidR="000A4CD7"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6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pe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&amp; D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k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par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&amp;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x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Pr="0001544A">
        <w:rPr>
          <w:rFonts w:ascii="Arial" w:eastAsia="Arial" w:hAnsi="Arial" w:cs="Arial"/>
          <w:color w:val="000000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000000"/>
          <w:spacing w:val="-5"/>
          <w:sz w:val="21"/>
          <w:szCs w:val="21"/>
        </w:rPr>
        <w:t>hre</w:t>
      </w:r>
      <w:r w:rsidRPr="0001544A">
        <w:rPr>
          <w:rFonts w:ascii="Arial" w:eastAsia="Arial" w:hAnsi="Arial" w:cs="Arial"/>
          <w:color w:val="000000"/>
          <w:sz w:val="21"/>
          <w:szCs w:val="21"/>
        </w:rPr>
        <w:t>e</w:t>
      </w:r>
      <w:r w:rsidRPr="0001544A">
        <w:rPr>
          <w:rFonts w:ascii="Arial" w:eastAsia="Arial" w:hAnsi="Arial" w:cs="Arial"/>
          <w:color w:val="000000"/>
          <w:spacing w:val="-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000000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000000"/>
          <w:spacing w:val="-7"/>
          <w:sz w:val="21"/>
          <w:szCs w:val="21"/>
        </w:rPr>
        <w:t>and</w:t>
      </w:r>
      <w:r w:rsidRPr="0001544A">
        <w:rPr>
          <w:rFonts w:ascii="Arial" w:eastAsia="Arial" w:hAnsi="Arial" w:cs="Arial"/>
          <w:color w:val="000000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000000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000000"/>
          <w:sz w:val="21"/>
          <w:szCs w:val="21"/>
        </w:rPr>
        <w:t>d</w:t>
      </w:r>
      <w:r w:rsidRPr="0001544A"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000000"/>
          <w:spacing w:val="-7"/>
          <w:sz w:val="21"/>
          <w:szCs w:val="21"/>
        </w:rPr>
        <w:t>2</w:t>
      </w:r>
      <w:r w:rsidRPr="0001544A">
        <w:rPr>
          <w:rFonts w:ascii="Arial" w:eastAsia="Arial" w:hAnsi="Arial" w:cs="Arial"/>
          <w:color w:val="000000"/>
          <w:sz w:val="21"/>
          <w:szCs w:val="21"/>
        </w:rPr>
        <w:t>0</w:t>
      </w:r>
      <w:r w:rsidRPr="0001544A"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000000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000000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000000"/>
          <w:spacing w:val="-7"/>
          <w:sz w:val="21"/>
          <w:szCs w:val="21"/>
        </w:rPr>
        <w:t>nu</w:t>
      </w:r>
      <w:r w:rsidRPr="0001544A"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000000"/>
          <w:sz w:val="21"/>
          <w:szCs w:val="21"/>
        </w:rPr>
        <w:t>e</w:t>
      </w:r>
      <w:r w:rsidRPr="0001544A"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000000"/>
          <w:spacing w:val="-5"/>
          <w:sz w:val="21"/>
          <w:szCs w:val="21"/>
        </w:rPr>
        <w:t>d</w:t>
      </w:r>
      <w:r w:rsidRPr="0001544A">
        <w:rPr>
          <w:rFonts w:ascii="Arial" w:eastAsia="Arial" w:hAnsi="Arial" w:cs="Arial"/>
          <w:color w:val="000000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000000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000000"/>
          <w:spacing w:val="-6"/>
          <w:sz w:val="21"/>
          <w:szCs w:val="21"/>
        </w:rPr>
        <w:t>il</w:t>
      </w:r>
      <w:r w:rsidRPr="0001544A">
        <w:rPr>
          <w:rFonts w:ascii="Arial" w:eastAsia="Arial" w:hAnsi="Arial" w:cs="Arial"/>
          <w:color w:val="000000"/>
          <w:sz w:val="21"/>
          <w:szCs w:val="21"/>
        </w:rPr>
        <w:t>s</w:t>
      </w:r>
      <w:r w:rsidRPr="0001544A"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000000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000000"/>
          <w:sz w:val="21"/>
          <w:szCs w:val="21"/>
        </w:rPr>
        <w:t>t</w:t>
      </w:r>
      <w:r w:rsidRPr="0001544A">
        <w:rPr>
          <w:rFonts w:ascii="Arial" w:eastAsia="Arial" w:hAnsi="Arial" w:cs="Arial"/>
          <w:color w:val="000000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000000"/>
          <w:spacing w:val="-7"/>
          <w:sz w:val="21"/>
          <w:szCs w:val="21"/>
        </w:rPr>
        <w:t>50</w:t>
      </w:r>
      <w:r w:rsidRPr="0001544A">
        <w:rPr>
          <w:rFonts w:ascii="Arial" w:eastAsia="Arial" w:hAnsi="Arial" w:cs="Arial"/>
          <w:color w:val="000000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FF0000"/>
          <w:sz w:val="21"/>
          <w:szCs w:val="21"/>
        </w:rPr>
        <w:t>.</w:t>
      </w:r>
    </w:p>
    <w:p w14:paraId="7B9B3568" w14:textId="77777777" w:rsidR="00DC64CC" w:rsidRPr="0001544A" w:rsidRDefault="00DC64CC">
      <w:pPr>
        <w:spacing w:before="8" w:line="160" w:lineRule="exact"/>
        <w:rPr>
          <w:sz w:val="17"/>
          <w:szCs w:val="17"/>
        </w:rPr>
      </w:pPr>
    </w:p>
    <w:p w14:paraId="0C5CC84D" w14:textId="3EE55311" w:rsidR="00DC64CC" w:rsidRPr="0001544A" w:rsidRDefault="00D0598B" w:rsidP="00A56E98">
      <w:pPr>
        <w:spacing w:line="220" w:lineRule="exact"/>
        <w:ind w:right="59"/>
        <w:jc w:val="both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 xml:space="preserve">    </w:t>
      </w:r>
      <w:r w:rsidR="00AC366C"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G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ran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d</w:t>
      </w:r>
      <w:r w:rsidR="00AC366C" w:rsidRPr="0001544A">
        <w:rPr>
          <w:rFonts w:ascii="Arial" w:eastAsia="Arial" w:hAnsi="Arial" w:cs="Arial"/>
          <w:color w:val="2D2D2D"/>
          <w:spacing w:val="-13"/>
          <w:position w:val="-1"/>
          <w:sz w:val="21"/>
          <w:szCs w:val="21"/>
          <w:u w:val="single" w:color="2D2D2D"/>
        </w:rPr>
        <w:t xml:space="preserve"> </w:t>
      </w:r>
      <w:r w:rsidR="00AC366C" w:rsidRPr="0001544A">
        <w:rPr>
          <w:rFonts w:ascii="Arial" w:eastAsia="Arial" w:hAnsi="Arial" w:cs="Arial"/>
          <w:color w:val="2D2D2D"/>
          <w:spacing w:val="-4"/>
          <w:position w:val="-1"/>
          <w:sz w:val="21"/>
          <w:szCs w:val="21"/>
          <w:u w:val="single" w:color="2D2D2D"/>
        </w:rPr>
        <w:t>P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r</w:t>
      </w:r>
      <w:r w:rsidR="00AC366C"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i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x</w:t>
      </w:r>
      <w:r w:rsidR="00AC366C" w:rsidRPr="0001544A">
        <w:rPr>
          <w:rFonts w:ascii="Arial" w:eastAsia="Arial" w:hAnsi="Arial" w:cs="Arial"/>
          <w:color w:val="2D2D2D"/>
          <w:spacing w:val="-11"/>
          <w:position w:val="-1"/>
          <w:sz w:val="21"/>
          <w:szCs w:val="21"/>
          <w:u w:val="single" w:color="2D2D2D"/>
        </w:rPr>
        <w:t xml:space="preserve"> </w:t>
      </w:r>
      <w:r w:rsidR="00AC366C" w:rsidRPr="0001544A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S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ec</w:t>
      </w:r>
      <w:r w:rsidR="00AC366C" w:rsidRPr="0001544A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o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n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d</w:t>
      </w:r>
      <w:r w:rsidR="00AC366C" w:rsidRPr="0001544A">
        <w:rPr>
          <w:rFonts w:ascii="Arial" w:eastAsia="Arial" w:hAnsi="Arial" w:cs="Arial"/>
          <w:color w:val="2D2D2D"/>
          <w:spacing w:val="-13"/>
          <w:position w:val="-1"/>
          <w:sz w:val="21"/>
          <w:szCs w:val="21"/>
          <w:u w:val="single" w:color="2D2D2D"/>
        </w:rPr>
        <w:t xml:space="preserve"> </w:t>
      </w:r>
      <w:r w:rsidR="00AC366C" w:rsidRPr="0001544A">
        <w:rPr>
          <w:rFonts w:ascii="Arial" w:eastAsia="Arial" w:hAnsi="Arial" w:cs="Arial"/>
          <w:color w:val="2D2D2D"/>
          <w:spacing w:val="-4"/>
          <w:position w:val="-1"/>
          <w:sz w:val="21"/>
          <w:szCs w:val="21"/>
          <w:u w:val="single" w:color="2D2D2D"/>
        </w:rPr>
        <w:t>S</w:t>
      </w:r>
      <w:r w:rsidR="00AC366C"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t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a</w:t>
      </w:r>
      <w:r w:rsidR="00AC366C" w:rsidRPr="0001544A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g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e</w:t>
      </w:r>
      <w:r w:rsidR="00AC366C" w:rsidRPr="0001544A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 w:rsidRPr="0001544A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T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h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</w:rPr>
        <w:t>e</w:t>
      </w:r>
      <w:r w:rsidR="00AC366C" w:rsidRPr="0001544A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l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ea</w:t>
      </w:r>
      <w:r w:rsidR="00AC366C" w:rsidRPr="0001544A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d</w:t>
      </w:r>
      <w:r w:rsidR="00AC366C"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i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n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</w:rPr>
        <w:t>g</w:t>
      </w:r>
      <w:r w:rsidR="00AC366C" w:rsidRPr="0001544A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0A4CD7" w:rsidRPr="0001544A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16</w:t>
      </w:r>
      <w:r w:rsidR="00AC366C" w:rsidRPr="0001544A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c</w:t>
      </w:r>
      <w:r w:rsidR="00AC366C" w:rsidRPr="0001544A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o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mpe</w:t>
      </w:r>
      <w:r w:rsidR="00AC366C" w:rsidRPr="0001544A">
        <w:rPr>
          <w:rFonts w:ascii="Arial" w:eastAsia="Arial" w:hAnsi="Arial" w:cs="Arial"/>
          <w:color w:val="2D2D2D"/>
          <w:spacing w:val="-8"/>
          <w:position w:val="-1"/>
          <w:sz w:val="21"/>
          <w:szCs w:val="21"/>
        </w:rPr>
        <w:t>t</w:t>
      </w:r>
      <w:r w:rsidR="00AC366C" w:rsidRPr="0001544A">
        <w:rPr>
          <w:rFonts w:ascii="Arial" w:eastAsia="Arial" w:hAnsi="Arial" w:cs="Arial"/>
          <w:color w:val="2D2D2D"/>
          <w:spacing w:val="-4"/>
          <w:position w:val="-1"/>
          <w:sz w:val="21"/>
          <w:szCs w:val="21"/>
        </w:rPr>
        <w:t>i</w:t>
      </w:r>
      <w:r w:rsidR="00AC366C"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t</w:t>
      </w:r>
      <w:r w:rsidR="00AC366C" w:rsidRPr="0001544A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or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</w:rPr>
        <w:t>s</w:t>
      </w:r>
      <w:r w:rsidR="00AC366C" w:rsidRPr="0001544A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 w:rsidRPr="0001544A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i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</w:rPr>
        <w:t>n</w:t>
      </w:r>
      <w:r w:rsidR="00AC366C" w:rsidRPr="0001544A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 w:rsidRPr="0001544A">
        <w:rPr>
          <w:rFonts w:ascii="Arial" w:eastAsia="Arial" w:hAnsi="Arial" w:cs="Arial"/>
          <w:color w:val="2D2D2D"/>
          <w:position w:val="-1"/>
          <w:sz w:val="21"/>
          <w:szCs w:val="21"/>
        </w:rPr>
        <w:t>A</w:t>
      </w:r>
      <w:r w:rsidR="00495A62" w:rsidRPr="0001544A">
        <w:rPr>
          <w:rFonts w:ascii="Arial" w:eastAsia="Arial" w:hAnsi="Arial" w:cs="Arial"/>
          <w:color w:val="2D2D2D"/>
          <w:position w:val="-1"/>
          <w:sz w:val="21"/>
          <w:szCs w:val="21"/>
        </w:rPr>
        <w:t xml:space="preserve"> </w:t>
      </w:r>
    </w:p>
    <w:p w14:paraId="5E7CECA4" w14:textId="659C0792" w:rsidR="00DC64CC" w:rsidRPr="0001544A" w:rsidRDefault="00CF6CDE">
      <w:pPr>
        <w:spacing w:before="10" w:line="220" w:lineRule="exact"/>
        <w:rPr>
          <w:sz w:val="22"/>
          <w:szCs w:val="22"/>
        </w:rPr>
      </w:pPr>
      <w:r w:rsidRPr="0001544A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CD5061" wp14:editId="2DDB485A">
                <wp:simplePos x="0" y="0"/>
                <wp:positionH relativeFrom="column">
                  <wp:align>right</wp:align>
                </wp:positionH>
                <wp:positionV relativeFrom="paragraph">
                  <wp:posOffset>622300</wp:posOffset>
                </wp:positionV>
                <wp:extent cx="339090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4F08" w14:textId="4167FB87" w:rsidR="00D0598B" w:rsidRPr="0001544A" w:rsidRDefault="000609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Entry forms should be completed in full and returned to:</w:t>
                            </w:r>
                          </w:p>
                          <w:p w14:paraId="62D31D38" w14:textId="77777777" w:rsidR="00AC6A8A" w:rsidRPr="0001544A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24B0FE87" w14:textId="5E154D4F" w:rsidR="00A0299B" w:rsidRPr="0001544A" w:rsidRDefault="00AC6A8A" w:rsidP="005D175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Queries to </w:t>
                            </w:r>
                            <w:r w:rsidR="00A0299B"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john.campbell@jgc.co.uk</w:t>
                            </w:r>
                          </w:p>
                          <w:p w14:paraId="60AA2CA0" w14:textId="636635D1" w:rsidR="00AC6A8A" w:rsidRPr="0001544A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Tel: 01847831831      Mob: 07734169825</w:t>
                            </w:r>
                          </w:p>
                          <w:p w14:paraId="1895D7BA" w14:textId="77777777" w:rsidR="00AC6A8A" w:rsidRPr="0001544A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4103EC4" w14:textId="6C061F7B" w:rsidR="00AC6A8A" w:rsidRPr="0001544A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PAYMENT OPTIONS (please notify if BACS payment made)</w:t>
                            </w:r>
                          </w:p>
                          <w:p w14:paraId="3581DC62" w14:textId="3DDC2D5C" w:rsidR="00685130" w:rsidRPr="0001544A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BACS PAYMENT </w:t>
                            </w:r>
                          </w:p>
                          <w:p w14:paraId="1BE01310" w14:textId="62ED175D" w:rsidR="00685130" w:rsidRPr="0001544A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Account No: 00214997</w:t>
                            </w:r>
                          </w:p>
                          <w:p w14:paraId="4EB22A75" w14:textId="439089CC" w:rsidR="00685130" w:rsidRPr="0001544A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Sort Code: 80-09-96</w:t>
                            </w:r>
                          </w:p>
                          <w:p w14:paraId="65AD3E1C" w14:textId="541402C9" w:rsidR="00685130" w:rsidRPr="0001544A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Your Ref: (Name) Outdoor Entry</w:t>
                            </w:r>
                          </w:p>
                          <w:p w14:paraId="2264AC9D" w14:textId="77777777" w:rsidR="00685130" w:rsidRPr="0001544A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10084DA" w14:textId="18A39F19" w:rsidR="00685130" w:rsidRPr="0001544A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1544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Cheques should be made payable to Caithness Small Bore Rifle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5061" id="Text Box 2" o:spid="_x0000_s1026" type="#_x0000_t202" style="position:absolute;margin-left:215.8pt;margin-top:49pt;width:267pt;height:17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/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" strokecolor="white [3212]">
                <v:textbox>
                  <w:txbxContent>
                    <w:p w14:paraId="3B764F08" w14:textId="4167FB87" w:rsidR="00D0598B" w:rsidRPr="0001544A" w:rsidRDefault="000609EF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Entry forms should be completed in full and returned to:</w:t>
                      </w:r>
                    </w:p>
                    <w:p w14:paraId="62D31D38" w14:textId="77777777" w:rsidR="00AC6A8A" w:rsidRPr="0001544A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24B0FE87" w14:textId="5E154D4F" w:rsidR="00A0299B" w:rsidRPr="0001544A" w:rsidRDefault="00AC6A8A" w:rsidP="005D175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Queries to </w:t>
                      </w:r>
                      <w:r w:rsidR="00A0299B"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john.campbell@jgc.co.uk</w:t>
                      </w:r>
                    </w:p>
                    <w:p w14:paraId="60AA2CA0" w14:textId="636635D1" w:rsidR="00AC6A8A" w:rsidRPr="0001544A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Tel: 01847831831      Mob: 07734169825</w:t>
                      </w:r>
                    </w:p>
                    <w:p w14:paraId="1895D7BA" w14:textId="77777777" w:rsidR="00AC6A8A" w:rsidRPr="0001544A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4103EC4" w14:textId="6C061F7B" w:rsidR="00AC6A8A" w:rsidRPr="0001544A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PAYMENT OPTIONS (please notify if BACS payment made)</w:t>
                      </w:r>
                    </w:p>
                    <w:p w14:paraId="3581DC62" w14:textId="3DDC2D5C" w:rsidR="00685130" w:rsidRPr="0001544A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BACS PAYMENT </w:t>
                      </w:r>
                    </w:p>
                    <w:p w14:paraId="1BE01310" w14:textId="62ED175D" w:rsidR="00685130" w:rsidRPr="0001544A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Account No: 00214997</w:t>
                      </w:r>
                    </w:p>
                    <w:p w14:paraId="4EB22A75" w14:textId="439089CC" w:rsidR="00685130" w:rsidRPr="0001544A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Sort Code: 80-09-96</w:t>
                      </w:r>
                    </w:p>
                    <w:p w14:paraId="65AD3E1C" w14:textId="541402C9" w:rsidR="00685130" w:rsidRPr="0001544A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Your Ref: (Name) Outdoor Entry</w:t>
                      </w:r>
                    </w:p>
                    <w:p w14:paraId="2264AC9D" w14:textId="77777777" w:rsidR="00685130" w:rsidRPr="0001544A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10084DA" w14:textId="18A39F19" w:rsidR="00685130" w:rsidRPr="0001544A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01544A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Cheques should be made payable to Caithness Small Bore Rifle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66C" w:rsidRPr="0001544A">
        <w:br w:type="column"/>
      </w:r>
    </w:p>
    <w:p w14:paraId="798F3208" w14:textId="4F64956E" w:rsidR="00DC64CC" w:rsidRPr="0001544A" w:rsidRDefault="00AC366C">
      <w:pPr>
        <w:ind w:right="94"/>
        <w:rPr>
          <w:rFonts w:ascii="Arial" w:eastAsia="Arial" w:hAnsi="Arial" w:cs="Arial"/>
          <w:sz w:val="21"/>
          <w:szCs w:val="21"/>
        </w:rPr>
      </w:pPr>
      <w:r w:rsidRPr="0001544A">
        <w:rPr>
          <w:rFonts w:ascii="Arial" w:eastAsia="Arial" w:hAnsi="Arial" w:cs="Arial"/>
          <w:color w:val="2D2D2D"/>
          <w:sz w:val="21"/>
          <w:szCs w:val="21"/>
        </w:rPr>
        <w:t>&amp; B c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as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es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>k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 p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and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x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 Th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fi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nal </w:t>
      </w:r>
      <w:r w:rsidR="00C62895"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pr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ifi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="00C62895"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ten-shot</w:t>
      </w:r>
      <w:r w:rsidRPr="0001544A"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x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="00C62895"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to NSRA rules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 w:rsidR="00C62895" w:rsidRPr="0001544A"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pe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ub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j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op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ro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ad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gh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k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 w:rsidR="000A4CD7"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 xml:space="preserve">a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-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f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ore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la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e.</w:t>
      </w:r>
      <w:r w:rsidRPr="0001544A"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 w:rsidR="00C62895" w:rsidRPr="0001544A">
        <w:rPr>
          <w:rFonts w:ascii="Arial" w:eastAsia="Arial" w:hAnsi="Arial" w:cs="Arial"/>
          <w:color w:val="2D2D2D"/>
          <w:spacing w:val="30"/>
          <w:sz w:val="21"/>
          <w:szCs w:val="21"/>
        </w:rPr>
        <w:t>final</w:t>
      </w:r>
      <w:r w:rsidR="00C62895"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 xml:space="preserve"> </w:t>
      </w:r>
      <w:r w:rsidR="00C62895"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 w:rsidR="00C62895"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o</w:t>
      </w:r>
      <w:r w:rsidR="00C62895"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t</w:t>
      </w:r>
      <w:r w:rsidR="00C62895" w:rsidRPr="0001544A">
        <w:rPr>
          <w:rFonts w:ascii="Arial" w:eastAsia="Arial" w:hAnsi="Arial" w:cs="Arial"/>
          <w:color w:val="2D2D2D"/>
          <w:sz w:val="21"/>
          <w:szCs w:val="21"/>
        </w:rPr>
        <w:t>al</w:t>
      </w:r>
      <w:r w:rsidRPr="0001544A"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aggrega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k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RAN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PR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X</w:t>
      </w:r>
      <w:r w:rsidRPr="0001544A"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RE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NA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8</w:t>
      </w:r>
      <w:r w:rsidRPr="0001544A"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AR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NV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ASS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W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H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9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57F50AD" w14:textId="77777777" w:rsidR="00DC64CC" w:rsidRPr="0001544A" w:rsidRDefault="00AC366C">
      <w:pPr>
        <w:spacing w:before="61"/>
        <w:ind w:right="102"/>
        <w:jc w:val="both"/>
        <w:rPr>
          <w:rFonts w:ascii="Arial" w:eastAsia="Arial" w:hAnsi="Arial" w:cs="Arial"/>
          <w:sz w:val="21"/>
          <w:szCs w:val="21"/>
        </w:rPr>
        <w:sectPr w:rsidR="00DC64CC" w:rsidRPr="0001544A">
          <w:type w:val="continuous"/>
          <w:pgSz w:w="11920" w:h="16840"/>
          <w:pgMar w:top="740" w:right="460" w:bottom="280" w:left="400" w:header="720" w:footer="720" w:gutter="0"/>
          <w:cols w:num="2" w:space="720" w:equalWidth="0">
            <w:col w:w="5391" w:space="313"/>
            <w:col w:w="5356"/>
          </w:cols>
        </w:sectPr>
      </w:pP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D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op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 xml:space="preserve">g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on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ro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: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rg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om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-3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dors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ru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gu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ST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d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henc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es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r 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ba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ed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m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b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ca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ed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u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an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y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tim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e.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Pl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eas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dec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sub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anc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repar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k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de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ee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ti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g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r 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STS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Execu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2"/>
          <w:sz w:val="21"/>
          <w:szCs w:val="21"/>
        </w:rPr>
        <w:t>v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ffi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ce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r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.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f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a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ny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dou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b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, p</w:t>
      </w:r>
      <w:r w:rsidRPr="0001544A"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5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e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co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a</w:t>
      </w:r>
      <w:r w:rsidRPr="0001544A">
        <w:rPr>
          <w:rFonts w:ascii="Arial" w:eastAsia="Arial" w:hAnsi="Arial" w:cs="Arial"/>
          <w:color w:val="2D2D2D"/>
          <w:spacing w:val="2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he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ST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 w:rsidRPr="0001544A"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 w:rsidRPr="0001544A">
        <w:rPr>
          <w:rFonts w:ascii="Arial" w:eastAsia="Arial" w:hAnsi="Arial" w:cs="Arial"/>
          <w:color w:val="2D2D2D"/>
          <w:spacing w:val="-7"/>
          <w:sz w:val="21"/>
          <w:szCs w:val="21"/>
        </w:rPr>
        <w:t>on</w:t>
      </w:r>
      <w:r w:rsidRPr="0001544A"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 w:rsidRPr="0001544A"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hyperlink r:id="rId11"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ad</w:t>
        </w:r>
        <w:r w:rsidRPr="0001544A"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m</w:t>
        </w:r>
        <w:r w:rsidRPr="0001544A"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n</w:t>
        </w:r>
        <w:r w:rsidRPr="0001544A"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@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sco</w:t>
        </w:r>
        <w:r w:rsidRPr="0001544A"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 w:rsidRPr="0001544A"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t</w:t>
        </w:r>
        <w:r w:rsidRPr="0001544A"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 w:rsidRPr="0001544A"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s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h</w:t>
        </w:r>
        <w:r w:rsidRPr="0001544A"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a</w:t>
        </w:r>
        <w:r w:rsidRPr="0001544A"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r</w:t>
        </w:r>
        <w:r w:rsidRPr="0001544A"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g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e</w:t>
        </w:r>
        <w:r w:rsidRPr="0001544A"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sho</w:t>
        </w:r>
        <w:r w:rsidRPr="0001544A"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o</w:t>
        </w:r>
        <w:r w:rsidRPr="0001544A"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t</w:t>
        </w:r>
        <w:r w:rsidRPr="0001544A"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n</w:t>
        </w:r>
        <w:r w:rsidRPr="0001544A"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g</w:t>
        </w:r>
        <w:r w:rsidRPr="0001544A"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.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c</w:t>
        </w:r>
        <w:r w:rsidRPr="0001544A"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o</w:t>
        </w:r>
        <w:r w:rsidRPr="0001544A"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.</w:t>
        </w:r>
        <w:r w:rsidRPr="0001544A"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u</w:t>
        </w:r>
        <w:r w:rsidRPr="0001544A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k</w:t>
        </w:r>
      </w:hyperlink>
    </w:p>
    <w:p w14:paraId="0046A264" w14:textId="491FD786" w:rsidR="00DC64CC" w:rsidRPr="0001544A" w:rsidRDefault="00DC64CC">
      <w:pPr>
        <w:spacing w:before="4" w:line="140" w:lineRule="exact"/>
        <w:rPr>
          <w:sz w:val="14"/>
          <w:szCs w:val="14"/>
        </w:rPr>
      </w:pPr>
    </w:p>
    <w:p w14:paraId="30D089E1" w14:textId="2097CAFA" w:rsidR="00DC64CC" w:rsidRPr="0001544A" w:rsidRDefault="00DC64CC">
      <w:pPr>
        <w:spacing w:line="200" w:lineRule="exact"/>
      </w:pPr>
    </w:p>
    <w:p w14:paraId="4B465561" w14:textId="0EC5552E" w:rsidR="00DC64CC" w:rsidRPr="0001544A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 w:rsidRPr="0001544A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Mr J Campbell</w:t>
      </w:r>
    </w:p>
    <w:p w14:paraId="64464DE4" w14:textId="1AE42435" w:rsidR="00DC64CC" w:rsidRPr="0001544A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 w:rsidRPr="0001544A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Abbey House</w:t>
      </w:r>
    </w:p>
    <w:p w14:paraId="782713FE" w14:textId="72A6E1F5" w:rsidR="00DC64CC" w:rsidRPr="0001544A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 w:rsidRPr="0001544A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Crescent Street</w:t>
      </w:r>
    </w:p>
    <w:p w14:paraId="0E36F442" w14:textId="76407F79" w:rsidR="00DC64CC" w:rsidRPr="0001544A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 w:rsidRPr="0001544A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HALKIRK</w:t>
      </w:r>
    </w:p>
    <w:p w14:paraId="6D453A8D" w14:textId="77777777" w:rsidR="00DC64CC" w:rsidRPr="0001544A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 w:rsidRPr="0001544A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Caithness</w:t>
      </w:r>
    </w:p>
    <w:p w14:paraId="13E4245E" w14:textId="77777777" w:rsidR="00DC64CC" w:rsidRPr="0001544A" w:rsidRDefault="0001544A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  <w:sectPr w:rsidR="00DC64CC" w:rsidRPr="0001544A">
          <w:type w:val="continuous"/>
          <w:pgSz w:w="11920" w:h="16840"/>
          <w:pgMar w:top="740" w:right="460" w:bottom="280" w:left="400" w:header="720" w:footer="720" w:gutter="0"/>
          <w:cols w:space="720"/>
        </w:sectPr>
      </w:pPr>
      <w:r w:rsidRPr="0001544A">
        <w:pict w14:anchorId="0D4CE25B">
          <v:group id="_x0000_s2053" style="position:absolute;left:0;text-align:left;margin-left:411.05pt;margin-top:801.5pt;width:151.6pt;height:0;z-index:-251658240;mso-position-horizontal-relative:page;mso-position-vertical-relative:page" coordorigin="8221,16030" coordsize="3032,0">
            <v:shape id="_x0000_s2054" style="position:absolute;left:8221;top:16030;width:3032;height:0" coordorigin="8221,16030" coordsize="3032,0" path="m8221,16030r3032,e" filled="f" strokecolor="#006fc0" strokeweight=".82pt">
              <v:path arrowok="t"/>
            </v:shape>
            <w10:wrap anchorx="page" anchory="page"/>
          </v:group>
        </w:pict>
      </w:r>
      <w:r w:rsidR="00AC366C" w:rsidRPr="0001544A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KW12 6UU</w:t>
      </w:r>
    </w:p>
    <w:p w14:paraId="3253E86A" w14:textId="45F90CEC" w:rsidR="00DC64CC" w:rsidRPr="0001544A" w:rsidRDefault="00C62895" w:rsidP="00C62895">
      <w:pPr>
        <w:spacing w:before="55"/>
        <w:ind w:left="1405"/>
        <w:rPr>
          <w:rFonts w:ascii="Arial" w:eastAsia="Arial" w:hAnsi="Arial" w:cs="Arial"/>
          <w:sz w:val="36"/>
          <w:szCs w:val="36"/>
        </w:rPr>
      </w:pPr>
      <w:r w:rsidRPr="0001544A">
        <w:rPr>
          <w:rFonts w:ascii="Arial" w:eastAsia="Arial" w:hAnsi="Arial" w:cs="Arial"/>
          <w:b/>
          <w:color w:val="242424"/>
          <w:spacing w:val="-5"/>
          <w:sz w:val="36"/>
          <w:szCs w:val="36"/>
        </w:rPr>
        <w:lastRenderedPageBreak/>
        <w:t xml:space="preserve">         </w:t>
      </w:r>
      <w:r w:rsidR="00AC366C" w:rsidRPr="0001544A"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S</w:t>
      </w:r>
      <w:r w:rsidR="00AC366C" w:rsidRPr="0001544A"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c</w:t>
      </w:r>
      <w:r w:rsidR="00AC366C" w:rsidRPr="0001544A"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o</w:t>
      </w:r>
      <w:r w:rsidR="00AC366C" w:rsidRPr="0001544A"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tt</w:t>
      </w:r>
      <w:r w:rsidR="00AC366C" w:rsidRPr="0001544A"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 w:rsidR="00AC366C" w:rsidRPr="0001544A"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s</w:t>
      </w:r>
      <w:r w:rsidR="00AC366C" w:rsidRPr="0001544A">
        <w:rPr>
          <w:rFonts w:ascii="Arial" w:eastAsia="Arial" w:hAnsi="Arial" w:cs="Arial"/>
          <w:b/>
          <w:color w:val="242424"/>
          <w:sz w:val="36"/>
          <w:szCs w:val="36"/>
        </w:rPr>
        <w:t>h</w:t>
      </w:r>
      <w:r w:rsidR="00AC366C" w:rsidRPr="0001544A"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 w:rsidRPr="0001544A"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Target Shooting</w:t>
      </w:r>
      <w:r w:rsidR="00AC366C" w:rsidRPr="0001544A"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G</w:t>
      </w:r>
      <w:r w:rsidR="00AC366C" w:rsidRPr="0001544A"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ran</w:t>
      </w:r>
      <w:r w:rsidR="00AC366C" w:rsidRPr="0001544A">
        <w:rPr>
          <w:rFonts w:ascii="Arial" w:eastAsia="Arial" w:hAnsi="Arial" w:cs="Arial"/>
          <w:b/>
          <w:color w:val="242424"/>
          <w:sz w:val="36"/>
          <w:szCs w:val="36"/>
        </w:rPr>
        <w:t>d</w:t>
      </w:r>
      <w:r w:rsidR="00AC366C" w:rsidRPr="0001544A"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P</w:t>
      </w:r>
      <w:r w:rsidR="00AC366C" w:rsidRPr="0001544A"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</w:t>
      </w:r>
      <w:r w:rsidR="00AC366C" w:rsidRPr="0001544A"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 w:rsidR="00AC366C" w:rsidRPr="0001544A">
        <w:rPr>
          <w:rFonts w:ascii="Arial" w:eastAsia="Arial" w:hAnsi="Arial" w:cs="Arial"/>
          <w:b/>
          <w:color w:val="242424"/>
          <w:sz w:val="36"/>
          <w:szCs w:val="36"/>
        </w:rPr>
        <w:t>x</w:t>
      </w:r>
      <w:r w:rsidR="00AC366C" w:rsidRPr="0001544A">
        <w:rPr>
          <w:rFonts w:ascii="Arial" w:eastAsia="Arial" w:hAnsi="Arial" w:cs="Arial"/>
          <w:b/>
          <w:color w:val="242424"/>
          <w:spacing w:val="-9"/>
          <w:sz w:val="36"/>
          <w:szCs w:val="36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z w:val="36"/>
          <w:szCs w:val="36"/>
        </w:rPr>
        <w:t>3</w:t>
      </w:r>
    </w:p>
    <w:p w14:paraId="5808022C" w14:textId="1934A3D8" w:rsidR="00DC64CC" w:rsidRPr="0001544A" w:rsidRDefault="00AC366C">
      <w:pPr>
        <w:spacing w:before="11"/>
        <w:ind w:left="2690" w:right="2903"/>
        <w:jc w:val="center"/>
        <w:rPr>
          <w:rFonts w:ascii="Arial" w:eastAsia="Arial" w:hAnsi="Arial" w:cs="Arial"/>
          <w:sz w:val="22"/>
          <w:szCs w:val="22"/>
        </w:rPr>
      </w:pPr>
      <w:r w:rsidRPr="0001544A">
        <w:rPr>
          <w:rFonts w:ascii="Arial" w:eastAsia="Arial" w:hAnsi="Arial" w:cs="Arial"/>
          <w:b/>
          <w:color w:val="242424"/>
          <w:sz w:val="22"/>
          <w:szCs w:val="22"/>
        </w:rPr>
        <w:t xml:space="preserve">Saturday </w:t>
      </w:r>
      <w:r w:rsidR="007458B6" w:rsidRPr="0001544A">
        <w:rPr>
          <w:rFonts w:ascii="Arial" w:eastAsia="Arial" w:hAnsi="Arial" w:cs="Arial"/>
          <w:b/>
          <w:color w:val="242424"/>
          <w:sz w:val="22"/>
          <w:szCs w:val="22"/>
        </w:rPr>
        <w:t>8</w:t>
      </w:r>
      <w:r w:rsidRPr="0001544A">
        <w:rPr>
          <w:rFonts w:ascii="Arial" w:eastAsia="Arial" w:hAnsi="Arial" w:cs="Arial"/>
          <w:b/>
          <w:color w:val="242424"/>
          <w:sz w:val="22"/>
          <w:szCs w:val="22"/>
        </w:rPr>
        <w:t>th June &amp; Sunday</w:t>
      </w:r>
      <w:r w:rsidRPr="0001544A">
        <w:rPr>
          <w:rFonts w:ascii="Arial" w:eastAsia="Arial" w:hAnsi="Arial" w:cs="Arial"/>
          <w:b/>
          <w:color w:val="242424"/>
          <w:spacing w:val="-1"/>
          <w:sz w:val="22"/>
          <w:szCs w:val="22"/>
        </w:rPr>
        <w:t xml:space="preserve"> </w:t>
      </w:r>
      <w:r w:rsidR="007458B6" w:rsidRPr="0001544A">
        <w:rPr>
          <w:rFonts w:ascii="Arial" w:eastAsia="Arial" w:hAnsi="Arial" w:cs="Arial"/>
          <w:b/>
          <w:color w:val="242424"/>
          <w:sz w:val="22"/>
          <w:szCs w:val="22"/>
        </w:rPr>
        <w:t>9</w:t>
      </w:r>
      <w:r w:rsidRPr="0001544A">
        <w:rPr>
          <w:rFonts w:ascii="Arial" w:eastAsia="Arial" w:hAnsi="Arial" w:cs="Arial"/>
          <w:b/>
          <w:color w:val="242424"/>
          <w:sz w:val="22"/>
          <w:szCs w:val="22"/>
        </w:rPr>
        <w:t>th June, 202</w:t>
      </w:r>
      <w:r w:rsidR="007458B6" w:rsidRPr="0001544A">
        <w:rPr>
          <w:rFonts w:ascii="Arial" w:eastAsia="Arial" w:hAnsi="Arial" w:cs="Arial"/>
          <w:b/>
          <w:color w:val="242424"/>
          <w:sz w:val="22"/>
          <w:szCs w:val="22"/>
        </w:rPr>
        <w:t>4</w:t>
      </w:r>
      <w:r w:rsidRPr="0001544A">
        <w:rPr>
          <w:rFonts w:ascii="Arial" w:eastAsia="Arial" w:hAnsi="Arial" w:cs="Arial"/>
          <w:b/>
          <w:color w:val="242424"/>
          <w:spacing w:val="8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42424"/>
          <w:spacing w:val="-12"/>
          <w:sz w:val="22"/>
          <w:szCs w:val="22"/>
        </w:rPr>
        <w:t>a</w:t>
      </w:r>
      <w:r w:rsidRPr="0001544A">
        <w:rPr>
          <w:rFonts w:ascii="Arial" w:eastAsia="Arial" w:hAnsi="Arial" w:cs="Arial"/>
          <w:b/>
          <w:color w:val="242424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42424"/>
          <w:spacing w:val="-22"/>
          <w:sz w:val="22"/>
          <w:szCs w:val="22"/>
        </w:rPr>
        <w:t xml:space="preserve"> </w:t>
      </w:r>
      <w:r w:rsidRPr="0001544A">
        <w:rPr>
          <w:rFonts w:ascii="Arial" w:eastAsia="Arial" w:hAnsi="Arial" w:cs="Arial"/>
          <w:b/>
          <w:color w:val="242424"/>
          <w:spacing w:val="-11"/>
          <w:sz w:val="22"/>
          <w:szCs w:val="22"/>
        </w:rPr>
        <w:t>t</w:t>
      </w:r>
      <w:r w:rsidRPr="0001544A">
        <w:rPr>
          <w:rFonts w:ascii="Arial" w:eastAsia="Arial" w:hAnsi="Arial" w:cs="Arial"/>
          <w:b/>
          <w:color w:val="242424"/>
          <w:spacing w:val="-13"/>
          <w:sz w:val="22"/>
          <w:szCs w:val="22"/>
        </w:rPr>
        <w:t>h</w:t>
      </w:r>
      <w:r w:rsidRPr="0001544A">
        <w:rPr>
          <w:rFonts w:ascii="Arial" w:eastAsia="Arial" w:hAnsi="Arial" w:cs="Arial"/>
          <w:b/>
          <w:color w:val="242424"/>
          <w:sz w:val="22"/>
          <w:szCs w:val="22"/>
        </w:rPr>
        <w:t>e</w:t>
      </w:r>
    </w:p>
    <w:p w14:paraId="46483FC1" w14:textId="7939001F" w:rsidR="00DC64CC" w:rsidRPr="0001544A" w:rsidRDefault="0001544A">
      <w:pPr>
        <w:spacing w:line="220" w:lineRule="exact"/>
        <w:ind w:left="2812" w:right="3010"/>
        <w:jc w:val="center"/>
        <w:rPr>
          <w:rFonts w:ascii="Arial" w:eastAsia="Arial" w:hAnsi="Arial" w:cs="Arial"/>
          <w:sz w:val="22"/>
          <w:szCs w:val="22"/>
        </w:rPr>
      </w:pPr>
      <w:r w:rsidRPr="0001544A">
        <w:pict w14:anchorId="59946A50">
          <v:group id="_x0000_s2051" style="position:absolute;left:0;text-align:left;margin-left:297.9pt;margin-top:11.6pt;width:0;height:318pt;z-index:-251657216;mso-position-horizontal-relative:page" coordorigin="5958,-5441" coordsize="0,6360">
            <v:shape id="_x0000_s2052" style="position:absolute;left:5958;top:-5441;width:0;height:6360" coordorigin="5958,-5441" coordsize="0,6360" path="m5958,-5441r,6360e" filled="f" strokeweight=".82pt">
              <v:path arrowok="t"/>
            </v:shape>
            <w10:wrap anchorx="page"/>
          </v:group>
        </w:pic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W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c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k</w:t>
      </w:r>
      <w:r w:rsidR="00AC366C" w:rsidRPr="0001544A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Ol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d</w:t>
      </w:r>
      <w:r w:rsidR="00AC366C" w:rsidRPr="0001544A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S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t</w:t>
      </w:r>
      <w:r w:rsidR="00AC366C" w:rsidRPr="0001544A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a</w:t>
      </w:r>
      <w:r w:rsidR="00AC366C" w:rsidRPr="0001544A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g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</w:t>
      </w:r>
      <w:r w:rsidR="00AC366C" w:rsidRPr="0001544A">
        <w:rPr>
          <w:rFonts w:ascii="Arial" w:eastAsia="Arial" w:hAnsi="Arial" w:cs="Arial"/>
          <w:b/>
          <w:color w:val="242424"/>
          <w:spacing w:val="-9"/>
          <w:position w:val="-1"/>
          <w:sz w:val="22"/>
          <w:szCs w:val="22"/>
        </w:rPr>
        <w:t>r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s</w:t>
      </w:r>
      <w:r w:rsidR="00AC366C" w:rsidRPr="0001544A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 w:rsidRPr="0001544A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n</w:t>
      </w:r>
      <w:r w:rsidR="00AC366C" w:rsidRPr="0001544A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g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 w:rsidRPr="0001544A">
        <w:rPr>
          <w:rFonts w:ascii="Arial" w:eastAsia="Arial" w:hAnsi="Arial" w:cs="Arial"/>
          <w:b/>
          <w:color w:val="242424"/>
          <w:spacing w:val="-19"/>
          <w:position w:val="-1"/>
          <w:sz w:val="22"/>
          <w:szCs w:val="22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Thu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 w:rsidRPr="0001544A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s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o</w:t>
      </w:r>
      <w:r w:rsidR="00AC366C" w:rsidRPr="0001544A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 w:rsidRPr="0001544A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o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 w:rsidRPr="0001544A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d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 w:rsidRPr="0001544A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W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</w:t>
      </w:r>
      <w:r w:rsidR="00AC366C" w:rsidRPr="0001544A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c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k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 w:rsidRPr="0001544A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C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 w:rsidRPr="0001544A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it</w:t>
      </w:r>
      <w:r w:rsidR="00AC366C" w:rsidRPr="0001544A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h</w:t>
      </w:r>
      <w:r w:rsidR="00AC366C" w:rsidRPr="0001544A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n</w:t>
      </w:r>
      <w:r w:rsidR="00AC366C" w:rsidRPr="0001544A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es</w:t>
      </w:r>
      <w:r w:rsidR="00AC366C" w:rsidRPr="0001544A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s</w:t>
      </w:r>
    </w:p>
    <w:p w14:paraId="5CC2ACEC" w14:textId="77777777" w:rsidR="00DC64CC" w:rsidRPr="0001544A" w:rsidRDefault="00DC64CC">
      <w:pPr>
        <w:spacing w:before="10" w:line="220" w:lineRule="exact"/>
        <w:rPr>
          <w:sz w:val="22"/>
          <w:szCs w:val="22"/>
        </w:rPr>
        <w:sectPr w:rsidR="00DC64CC" w:rsidRPr="0001544A">
          <w:footerReference w:type="default" r:id="rId12"/>
          <w:pgSz w:w="11920" w:h="16840"/>
          <w:pgMar w:top="520" w:right="420" w:bottom="280" w:left="400" w:header="0" w:footer="0" w:gutter="0"/>
          <w:cols w:space="720"/>
        </w:sectPr>
      </w:pPr>
    </w:p>
    <w:p w14:paraId="3370C376" w14:textId="603219E8" w:rsidR="00DC64CC" w:rsidRPr="0001544A" w:rsidRDefault="00AC366C">
      <w:pPr>
        <w:spacing w:before="94"/>
        <w:ind w:left="176" w:right="233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Ca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2"/>
        </w:rPr>
        <w:t>h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s a</w:t>
      </w:r>
      <w:r w:rsidRPr="0001544A">
        <w:rPr>
          <w:rFonts w:ascii="Arial" w:eastAsia="Arial" w:hAnsi="Arial" w:cs="Arial"/>
          <w:spacing w:val="1"/>
        </w:rPr>
        <w:t xml:space="preserve"> </w:t>
      </w:r>
      <w:r w:rsidRPr="0001544A">
        <w:rPr>
          <w:rFonts w:ascii="Arial" w:eastAsia="Arial" w:hAnsi="Arial" w:cs="Arial"/>
        </w:rPr>
        <w:t>tw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  <w:spacing w:val="1"/>
        </w:rPr>
        <w:t>-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4"/>
        </w:rPr>
        <w:t>a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11"/>
        </w:rPr>
        <w:t xml:space="preserve"> 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1"/>
        </w:rPr>
        <w:t>e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sh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</w:rPr>
        <w:t xml:space="preserve">t 50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et</w:t>
      </w:r>
      <w:r w:rsidR="00F25AD1"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-1"/>
        </w:rPr>
        <w:t>1</w:t>
      </w:r>
      <w:r w:rsidRPr="0001544A">
        <w:rPr>
          <w:rFonts w:ascii="Arial" w:eastAsia="Arial" w:hAnsi="Arial" w:cs="Arial"/>
        </w:rPr>
        <w:t>00</w:t>
      </w:r>
      <w:r w:rsidRPr="0001544A">
        <w:rPr>
          <w:rFonts w:ascii="Arial" w:eastAsia="Arial" w:hAnsi="Arial" w:cs="Arial"/>
          <w:spacing w:val="1"/>
        </w:rPr>
        <w:t xml:space="preserve"> </w:t>
      </w:r>
      <w:r w:rsidRPr="0001544A">
        <w:rPr>
          <w:rFonts w:ascii="Arial" w:eastAsia="Arial" w:hAnsi="Arial" w:cs="Arial"/>
          <w:spacing w:val="-4"/>
        </w:rPr>
        <w:t>y</w:t>
      </w:r>
      <w:r w:rsidRPr="0001544A">
        <w:rPr>
          <w:rFonts w:ascii="Arial" w:eastAsia="Arial" w:hAnsi="Arial" w:cs="Arial"/>
        </w:rPr>
        <w:t>ard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.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ut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or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2"/>
        </w:rPr>
        <w:t>g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f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11"/>
        </w:rPr>
        <w:t>W</w:t>
      </w:r>
      <w:r w:rsidRPr="0001544A">
        <w:rPr>
          <w:rFonts w:ascii="Arial" w:eastAsia="Arial" w:hAnsi="Arial" w:cs="Arial"/>
          <w:spacing w:val="-3"/>
        </w:rPr>
        <w:t>i</w:t>
      </w:r>
      <w:r w:rsidRPr="0001544A">
        <w:rPr>
          <w:rFonts w:ascii="Arial" w:eastAsia="Arial" w:hAnsi="Arial" w:cs="Arial"/>
          <w:spacing w:val="-1"/>
        </w:rPr>
        <w:t>c</w:t>
      </w:r>
      <w:r w:rsidRPr="0001544A">
        <w:rPr>
          <w:rFonts w:ascii="Arial" w:eastAsia="Arial" w:hAnsi="Arial" w:cs="Arial"/>
        </w:rPr>
        <w:t>k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  <w:spacing w:val="-2"/>
        </w:rPr>
        <w:t>O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 xml:space="preserve">d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</w:rPr>
        <w:t>ta</w:t>
      </w:r>
      <w:r w:rsidRPr="0001544A">
        <w:rPr>
          <w:rFonts w:ascii="Arial" w:eastAsia="Arial" w:hAnsi="Arial" w:cs="Arial"/>
          <w:spacing w:val="1"/>
        </w:rPr>
        <w:t>g</w:t>
      </w:r>
      <w:r w:rsidRPr="0001544A">
        <w:rPr>
          <w:rFonts w:ascii="Arial" w:eastAsia="Arial" w:hAnsi="Arial" w:cs="Arial"/>
        </w:rPr>
        <w:t>ers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b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1"/>
        </w:rPr>
        <w:t>si</w:t>
      </w:r>
      <w:r w:rsidRPr="0001544A">
        <w:rPr>
          <w:rFonts w:ascii="Arial" w:eastAsia="Arial" w:hAnsi="Arial" w:cs="Arial"/>
        </w:rPr>
        <w:t>de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R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v</w:t>
      </w:r>
      <w:r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6"/>
        </w:rPr>
        <w:t>W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k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f</w:t>
      </w:r>
      <w:r w:rsidRPr="0001544A">
        <w:rPr>
          <w:rFonts w:ascii="Arial" w:eastAsia="Arial" w:hAnsi="Arial" w:cs="Arial"/>
        </w:rPr>
        <w:t>f 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u</w:t>
      </w:r>
      <w:r w:rsidRPr="0001544A">
        <w:rPr>
          <w:rFonts w:ascii="Arial" w:eastAsia="Arial" w:hAnsi="Arial" w:cs="Arial"/>
          <w:spacing w:val="1"/>
        </w:rPr>
        <w:t>rs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R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</w:rPr>
        <w:t>.</w:t>
      </w:r>
    </w:p>
    <w:p w14:paraId="080744A9" w14:textId="77777777" w:rsidR="00DC64CC" w:rsidRPr="0001544A" w:rsidRDefault="00DC64CC">
      <w:pPr>
        <w:spacing w:before="10" w:line="100" w:lineRule="exact"/>
        <w:rPr>
          <w:sz w:val="11"/>
          <w:szCs w:val="11"/>
        </w:rPr>
      </w:pPr>
    </w:p>
    <w:p w14:paraId="19E1C31D" w14:textId="77777777" w:rsidR="00DC64CC" w:rsidRPr="0001544A" w:rsidRDefault="00AC366C">
      <w:pPr>
        <w:ind w:left="176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1"/>
        </w:rPr>
        <w:t>M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ts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e</w:t>
      </w:r>
      <w:r w:rsidRPr="0001544A">
        <w:rPr>
          <w:rFonts w:ascii="Arial" w:eastAsia="Arial" w:hAnsi="Arial" w:cs="Arial"/>
          <w:spacing w:val="-1"/>
        </w:rPr>
        <w:t>v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 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3"/>
        </w:rPr>
        <w:t xml:space="preserve">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1"/>
        </w:rPr>
        <w:t>Gr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Pr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x</w:t>
      </w:r>
    </w:p>
    <w:p w14:paraId="05070076" w14:textId="77777777" w:rsidR="00DC64CC" w:rsidRPr="0001544A" w:rsidRDefault="00AC366C">
      <w:pPr>
        <w:ind w:left="176" w:right="246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5</w:t>
      </w:r>
      <w:r w:rsidRPr="0001544A">
        <w:rPr>
          <w:rFonts w:ascii="Arial" w:eastAsia="Arial" w:hAnsi="Arial" w:cs="Arial"/>
          <w:spacing w:val="-1"/>
        </w:rPr>
        <w:t>0</w:t>
      </w:r>
      <w:r w:rsidRPr="0001544A">
        <w:rPr>
          <w:rFonts w:ascii="Arial" w:eastAsia="Arial" w:hAnsi="Arial" w:cs="Arial"/>
        </w:rPr>
        <w:t>m Ch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3"/>
        </w:rPr>
        <w:t xml:space="preserve"> </w:t>
      </w:r>
      <w:r w:rsidRPr="0001544A">
        <w:rPr>
          <w:rFonts w:ascii="Arial" w:eastAsia="Arial" w:hAnsi="Arial" w:cs="Arial"/>
        </w:rPr>
        <w:t>ser</w:t>
      </w:r>
      <w:r w:rsidRPr="0001544A">
        <w:rPr>
          <w:rFonts w:ascii="Arial" w:eastAsia="Arial" w:hAnsi="Arial" w:cs="Arial"/>
          <w:spacing w:val="2"/>
        </w:rPr>
        <w:t>i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.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 xml:space="preserve">s 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 xml:space="preserve">n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turd</w:t>
      </w:r>
      <w:r w:rsidRPr="0001544A">
        <w:rPr>
          <w:rFonts w:ascii="Arial" w:eastAsia="Arial" w:hAnsi="Arial" w:cs="Arial"/>
          <w:spacing w:val="4"/>
        </w:rPr>
        <w:t>a</w:t>
      </w:r>
      <w:r w:rsidRPr="0001544A">
        <w:rPr>
          <w:rFonts w:ascii="Arial" w:eastAsia="Arial" w:hAnsi="Arial" w:cs="Arial"/>
        </w:rPr>
        <w:t>y a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terno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n.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2"/>
        </w:rPr>
        <w:t>u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  <w:spacing w:val="4"/>
        </w:rPr>
        <w:t>a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 xml:space="preserve">s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u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  <w:spacing w:val="4"/>
        </w:rPr>
        <w:t>l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3"/>
        </w:rPr>
        <w:t>k</w:t>
      </w:r>
      <w:r w:rsidRPr="0001544A">
        <w:rPr>
          <w:rFonts w:ascii="Arial" w:eastAsia="Arial" w:hAnsi="Arial" w:cs="Arial"/>
        </w:rPr>
        <w:t>en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up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  <w:spacing w:val="-2"/>
        </w:rPr>
        <w:t>w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th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M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  <w:spacing w:val="-2"/>
        </w:rPr>
        <w:t>w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2"/>
        </w:rPr>
        <w:t>u</w:t>
      </w:r>
      <w:r w:rsidRPr="0001544A">
        <w:rPr>
          <w:rFonts w:ascii="Arial" w:eastAsia="Arial" w:hAnsi="Arial" w:cs="Arial"/>
        </w:rPr>
        <w:t>p, wh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s 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th</w:t>
      </w:r>
      <w:r w:rsidRPr="0001544A">
        <w:rPr>
          <w:rFonts w:ascii="Arial" w:eastAsia="Arial" w:hAnsi="Arial" w:cs="Arial"/>
          <w:spacing w:val="1"/>
        </w:rPr>
        <w:t>n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1"/>
        </w:rPr>
        <w:t>e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  <w:spacing w:val="2"/>
        </w:rPr>
        <w:t>h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1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 xml:space="preserve">e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2"/>
        </w:rPr>
        <w:t>s</w:t>
      </w:r>
      <w:r w:rsidRPr="0001544A">
        <w:rPr>
          <w:rFonts w:ascii="Arial" w:eastAsia="Arial" w:hAnsi="Arial" w:cs="Arial"/>
        </w:rPr>
        <w:t>es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w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th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sc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ns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 pre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ta</w:t>
      </w:r>
      <w:r w:rsidRPr="0001544A">
        <w:rPr>
          <w:rFonts w:ascii="Arial" w:eastAsia="Arial" w:hAnsi="Arial" w:cs="Arial"/>
          <w:spacing w:val="1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1"/>
        </w:rPr>
        <w:t xml:space="preserve"> 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f pr</w:t>
      </w:r>
      <w:r w:rsidRPr="0001544A">
        <w:rPr>
          <w:rFonts w:ascii="Arial" w:eastAsia="Arial" w:hAnsi="Arial" w:cs="Arial"/>
          <w:spacing w:val="2"/>
        </w:rPr>
        <w:t>i</w:t>
      </w:r>
      <w:r w:rsidRPr="0001544A">
        <w:rPr>
          <w:rFonts w:ascii="Arial" w:eastAsia="Arial" w:hAnsi="Arial" w:cs="Arial"/>
          <w:spacing w:val="-1"/>
        </w:rPr>
        <w:t>z</w:t>
      </w:r>
      <w:r w:rsidRPr="0001544A">
        <w:rPr>
          <w:rFonts w:ascii="Arial" w:eastAsia="Arial" w:hAnsi="Arial" w:cs="Arial"/>
        </w:rPr>
        <w:t>es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nd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p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.</w:t>
      </w:r>
    </w:p>
    <w:p w14:paraId="78A968EF" w14:textId="77777777" w:rsidR="00DC64CC" w:rsidRPr="0001544A" w:rsidRDefault="00DC64CC">
      <w:pPr>
        <w:spacing w:line="120" w:lineRule="exact"/>
        <w:rPr>
          <w:sz w:val="12"/>
          <w:szCs w:val="12"/>
        </w:rPr>
      </w:pPr>
    </w:p>
    <w:p w14:paraId="162B9043" w14:textId="77777777" w:rsidR="00DC64CC" w:rsidRPr="0001544A" w:rsidRDefault="00AC366C">
      <w:pPr>
        <w:ind w:left="176" w:right="14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1"/>
        </w:rPr>
        <w:t>n</w:t>
      </w:r>
      <w:r w:rsidRPr="0001544A">
        <w:rPr>
          <w:rFonts w:ascii="Arial" w:eastAsia="Arial" w:hAnsi="Arial" w:cs="Arial"/>
        </w:rPr>
        <w:t>,</w:t>
      </w:r>
      <w:r w:rsidRPr="0001544A">
        <w:rPr>
          <w:rFonts w:ascii="Arial" w:eastAsia="Arial" w:hAnsi="Arial" w:cs="Arial"/>
          <w:spacing w:val="-11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 4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,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s 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l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 xml:space="preserve">on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or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the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A</w:t>
      </w:r>
      <w:r w:rsidRPr="0001544A">
        <w:rPr>
          <w:rFonts w:ascii="Arial" w:eastAsia="Arial" w:hAnsi="Arial" w:cs="Arial"/>
          <w:spacing w:val="-1"/>
        </w:rPr>
        <w:t>&amp;</w:t>
      </w:r>
      <w:r w:rsidRPr="0001544A">
        <w:rPr>
          <w:rFonts w:ascii="Arial" w:eastAsia="Arial" w:hAnsi="Arial" w:cs="Arial"/>
        </w:rPr>
        <w:t>B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-1"/>
        </w:rPr>
        <w:t>&amp;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Gr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P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x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atch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.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1"/>
        </w:rPr>
        <w:t>&amp;</w:t>
      </w:r>
      <w:r w:rsidRPr="0001544A">
        <w:rPr>
          <w:rFonts w:ascii="Arial" w:eastAsia="Arial" w:hAnsi="Arial" w:cs="Arial"/>
        </w:rPr>
        <w:t>B</w:t>
      </w:r>
    </w:p>
    <w:p w14:paraId="204A2280" w14:textId="6CD6FF22" w:rsidR="00DC64CC" w:rsidRPr="0001544A" w:rsidRDefault="00AC366C">
      <w:pPr>
        <w:ind w:left="176" w:right="-34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  <w:spacing w:val="1"/>
        </w:rPr>
        <w:t>Gr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P</w:t>
      </w:r>
      <w:r w:rsidRPr="0001544A">
        <w:rPr>
          <w:rFonts w:ascii="Arial" w:eastAsia="Arial" w:hAnsi="Arial" w:cs="Arial"/>
          <w:spacing w:val="3"/>
        </w:rPr>
        <w:t>r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x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 xml:space="preserve">s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or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the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a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  <w:spacing w:val="2"/>
        </w:rPr>
        <w:t>n</w:t>
      </w:r>
      <w:r w:rsidRPr="0001544A">
        <w:rPr>
          <w:rFonts w:ascii="Arial" w:eastAsia="Arial" w:hAnsi="Arial" w:cs="Arial"/>
        </w:rPr>
        <w:t>g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1</w:t>
      </w:r>
      <w:r w:rsidRPr="0001544A">
        <w:rPr>
          <w:rFonts w:ascii="Arial" w:eastAsia="Arial" w:hAnsi="Arial" w:cs="Arial"/>
        </w:rPr>
        <w:t>6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ors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  <w:spacing w:val="2"/>
        </w:rPr>
        <w:t>p</w:t>
      </w:r>
      <w:r w:rsidRPr="0001544A">
        <w:rPr>
          <w:rFonts w:ascii="Arial" w:eastAsia="Arial" w:hAnsi="Arial" w:cs="Arial"/>
        </w:rPr>
        <w:t xml:space="preserve">en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3"/>
        </w:rPr>
        <w:t>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 A &amp;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B</w:t>
      </w:r>
      <w:r w:rsidRPr="0001544A">
        <w:rPr>
          <w:rFonts w:ascii="Arial" w:eastAsia="Arial" w:hAnsi="Arial" w:cs="Arial"/>
          <w:spacing w:val="2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2"/>
        </w:rPr>
        <w:t>e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3"/>
        </w:rPr>
        <w:t>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ts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of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q</w:t>
      </w:r>
      <w:r w:rsidRPr="0001544A">
        <w:rPr>
          <w:rFonts w:ascii="Arial" w:eastAsia="Arial" w:hAnsi="Arial" w:cs="Arial"/>
          <w:spacing w:val="-1"/>
        </w:rPr>
        <w:t>u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  <w:spacing w:val="-1"/>
        </w:rPr>
        <w:t>li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 xml:space="preserve">on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atch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f 60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ts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50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et</w:t>
      </w:r>
      <w:r w:rsidR="00F25AD1"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="00C62895" w:rsidRPr="0001544A">
        <w:rPr>
          <w:rFonts w:ascii="Arial" w:eastAsia="Arial" w:hAnsi="Arial" w:cs="Arial"/>
        </w:rPr>
        <w:t xml:space="preserve">shot under NSRA rules and final which will use decimal scoring. 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a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</w:rPr>
        <w:t>8</w:t>
      </w:r>
      <w:r w:rsidRPr="0001544A">
        <w:rPr>
          <w:rFonts w:ascii="Arial" w:eastAsia="Arial" w:hAnsi="Arial" w:cs="Arial"/>
          <w:spacing w:val="1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 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 q</w:t>
      </w:r>
      <w:r w:rsidRPr="0001544A">
        <w:rPr>
          <w:rFonts w:ascii="Arial" w:eastAsia="Arial" w:hAnsi="Arial" w:cs="Arial"/>
          <w:spacing w:val="-1"/>
        </w:rPr>
        <w:t>u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  <w:spacing w:val="-1"/>
        </w:rPr>
        <w:t>li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12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atch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1"/>
        </w:rPr>
        <w:t>t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1"/>
        </w:rPr>
        <w:t>e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t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3"/>
        </w:rPr>
        <w:t>k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p</w:t>
      </w:r>
      <w:r w:rsidRPr="0001544A">
        <w:rPr>
          <w:rFonts w:ascii="Arial" w:eastAsia="Arial" w:hAnsi="Arial" w:cs="Arial"/>
        </w:rPr>
        <w:t>art</w:t>
      </w:r>
      <w:r w:rsidRPr="0001544A">
        <w:rPr>
          <w:rFonts w:ascii="Arial" w:eastAsia="Arial" w:hAnsi="Arial" w:cs="Arial"/>
          <w:spacing w:val="-1"/>
        </w:rPr>
        <w:t xml:space="preserve"> 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n</w:t>
      </w:r>
      <w:r w:rsidRPr="0001544A">
        <w:rPr>
          <w:rFonts w:ascii="Arial" w:eastAsia="Arial" w:hAnsi="Arial" w:cs="Arial"/>
        </w:rPr>
        <w:t>al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r</w:t>
      </w:r>
      <w:r w:rsidRPr="0001544A">
        <w:rPr>
          <w:rFonts w:ascii="Arial" w:eastAsia="Arial" w:hAnsi="Arial" w:cs="Arial"/>
          <w:spacing w:val="2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u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 xml:space="preserve">t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s d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  <w:spacing w:val="5"/>
        </w:rPr>
        <w:t>m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  <w:spacing w:val="1"/>
        </w:rPr>
        <w:t>b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the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g</w:t>
      </w:r>
      <w:r w:rsidRPr="0001544A">
        <w:rPr>
          <w:rFonts w:ascii="Arial" w:eastAsia="Arial" w:hAnsi="Arial" w:cs="Arial"/>
        </w:rPr>
        <w:t>gr</w:t>
      </w:r>
      <w:r w:rsidRPr="0001544A">
        <w:rPr>
          <w:rFonts w:ascii="Arial" w:eastAsia="Arial" w:hAnsi="Arial" w:cs="Arial"/>
          <w:spacing w:val="2"/>
        </w:rPr>
        <w:t>e</w:t>
      </w:r>
      <w:r w:rsidRPr="0001544A">
        <w:rPr>
          <w:rFonts w:ascii="Arial" w:eastAsia="Arial" w:hAnsi="Arial" w:cs="Arial"/>
        </w:rPr>
        <w:t>g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</w:rPr>
        <w:t>te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</w:rPr>
        <w:t>of 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5"/>
        </w:rPr>
        <w:t>c</w:t>
      </w:r>
      <w:r w:rsidRPr="0001544A">
        <w:rPr>
          <w:rFonts w:ascii="Arial" w:eastAsia="Arial" w:hAnsi="Arial" w:cs="Arial"/>
        </w:rPr>
        <w:t>ores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of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 q</w:t>
      </w:r>
      <w:r w:rsidRPr="0001544A">
        <w:rPr>
          <w:rFonts w:ascii="Arial" w:eastAsia="Arial" w:hAnsi="Arial" w:cs="Arial"/>
          <w:spacing w:val="-1"/>
        </w:rPr>
        <w:t>u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  <w:spacing w:val="-1"/>
        </w:rPr>
        <w:t>li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12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atch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</w:rPr>
        <w:t>nd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al</w:t>
      </w:r>
      <w:r w:rsidRPr="0001544A">
        <w:rPr>
          <w:rFonts w:ascii="Arial" w:eastAsia="Arial" w:hAnsi="Arial" w:cs="Arial"/>
        </w:rPr>
        <w:t>.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C</w:t>
      </w:r>
      <w:r w:rsidRPr="0001544A">
        <w:rPr>
          <w:rFonts w:ascii="Arial" w:eastAsia="Arial" w:hAnsi="Arial" w:cs="Arial"/>
          <w:spacing w:val="-1"/>
        </w:rPr>
        <w:t>&amp;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Gr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P</w:t>
      </w:r>
      <w:r w:rsidRPr="0001544A">
        <w:rPr>
          <w:rFonts w:ascii="Arial" w:eastAsia="Arial" w:hAnsi="Arial" w:cs="Arial"/>
          <w:spacing w:val="3"/>
        </w:rPr>
        <w:t>r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x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s</w:t>
      </w:r>
    </w:p>
    <w:p w14:paraId="571A38E7" w14:textId="0BF050E5" w:rsidR="00DC64CC" w:rsidRPr="0001544A" w:rsidRDefault="00AC366C">
      <w:pPr>
        <w:spacing w:before="1" w:line="220" w:lineRule="exact"/>
        <w:ind w:left="176" w:right="140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or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the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  <w:spacing w:val="2"/>
        </w:rPr>
        <w:t>e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5"/>
        </w:rPr>
        <w:t xml:space="preserve"> 1</w:t>
      </w:r>
      <w:r w:rsidR="000A4CD7" w:rsidRPr="0001544A">
        <w:rPr>
          <w:rFonts w:ascii="Arial" w:eastAsia="Arial" w:hAnsi="Arial" w:cs="Arial"/>
        </w:rPr>
        <w:t>6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ors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1"/>
        </w:rPr>
        <w:t xml:space="preserve"> </w:t>
      </w:r>
      <w:r w:rsidRPr="0001544A">
        <w:rPr>
          <w:rFonts w:ascii="Arial" w:eastAsia="Arial" w:hAnsi="Arial" w:cs="Arial"/>
        </w:rPr>
        <w:t>&amp;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  <w:spacing w:val="3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</w:rPr>
        <w:t>es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 xml:space="preserve">n the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</w:rPr>
        <w:t>pen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nd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2"/>
        </w:rPr>
        <w:t>on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ts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of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  <w:spacing w:val="3"/>
        </w:rPr>
        <w:t>6</w:t>
      </w:r>
      <w:r w:rsidRPr="0001544A">
        <w:rPr>
          <w:rFonts w:ascii="Arial" w:eastAsia="Arial" w:hAnsi="Arial" w:cs="Arial"/>
        </w:rPr>
        <w:t>0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sh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ts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50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et</w:t>
      </w:r>
      <w:r w:rsidR="00F25AD1"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</w:rPr>
        <w:t>s u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r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N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2"/>
        </w:rPr>
        <w:t>R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</w:rPr>
        <w:t>r</w:t>
      </w:r>
      <w:r w:rsidRPr="0001544A">
        <w:rPr>
          <w:rFonts w:ascii="Arial" w:eastAsia="Arial" w:hAnsi="Arial" w:cs="Arial"/>
          <w:spacing w:val="2"/>
        </w:rPr>
        <w:t>u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.</w:t>
      </w:r>
    </w:p>
    <w:p w14:paraId="2405DCCC" w14:textId="77777777" w:rsidR="00DC64CC" w:rsidRPr="0001544A" w:rsidRDefault="00AC366C">
      <w:pPr>
        <w:spacing w:before="24" w:line="340" w:lineRule="exact"/>
        <w:ind w:left="176" w:right="477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Cat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1"/>
        </w:rPr>
        <w:t>ri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</w:rPr>
        <w:t>w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l</w:t>
      </w:r>
      <w:r w:rsidRPr="0001544A">
        <w:rPr>
          <w:rFonts w:ascii="Arial" w:eastAsia="Arial" w:hAnsi="Arial" w:cs="Arial"/>
        </w:rPr>
        <w:t>l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b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a</w:t>
      </w:r>
      <w:r w:rsidRPr="0001544A">
        <w:rPr>
          <w:rFonts w:ascii="Arial" w:eastAsia="Arial" w:hAnsi="Arial" w:cs="Arial"/>
          <w:spacing w:val="-1"/>
        </w:rPr>
        <w:t>v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b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-1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ra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2"/>
        </w:rPr>
        <w:t>g</w:t>
      </w:r>
      <w:r w:rsidRPr="0001544A">
        <w:rPr>
          <w:rFonts w:ascii="Arial" w:eastAsia="Arial" w:hAnsi="Arial" w:cs="Arial"/>
        </w:rPr>
        <w:t xml:space="preserve">e. 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1"/>
        </w:rPr>
        <w:t>cc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2"/>
        </w:rPr>
        <w:t>mm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-2"/>
        </w:rPr>
        <w:t>i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n:</w:t>
      </w:r>
      <w:r w:rsidRPr="0001544A">
        <w:rPr>
          <w:rFonts w:ascii="Arial" w:eastAsia="Arial" w:hAnsi="Arial" w:cs="Arial"/>
          <w:spacing w:val="-16"/>
        </w:rPr>
        <w:t xml:space="preserve">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  <w:spacing w:val="1"/>
        </w:rPr>
        <w:t>h</w:t>
      </w:r>
      <w:r w:rsidRPr="0001544A">
        <w:rPr>
          <w:rFonts w:ascii="Arial" w:eastAsia="Arial" w:hAnsi="Arial" w:cs="Arial"/>
        </w:rPr>
        <w:t>ere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are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2"/>
        </w:rPr>
        <w:t>i</w:t>
      </w:r>
      <w:r w:rsidRPr="0001544A">
        <w:rPr>
          <w:rFonts w:ascii="Arial" w:eastAsia="Arial" w:hAnsi="Arial" w:cs="Arial"/>
          <w:spacing w:val="2"/>
        </w:rPr>
        <w:t>n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x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1"/>
        </w:rPr>
        <w:t>si</w:t>
      </w:r>
      <w:r w:rsidRPr="0001544A">
        <w:rPr>
          <w:rFonts w:ascii="Arial" w:eastAsia="Arial" w:hAnsi="Arial" w:cs="Arial"/>
          <w:spacing w:val="-1"/>
        </w:rPr>
        <w:t>v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</w:rPr>
        <w:t>b</w:t>
      </w:r>
      <w:r w:rsidRPr="0001544A">
        <w:rPr>
          <w:rFonts w:ascii="Arial" w:eastAsia="Arial" w:hAnsi="Arial" w:cs="Arial"/>
          <w:spacing w:val="1"/>
        </w:rPr>
        <w:t>e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&amp;</w:t>
      </w:r>
    </w:p>
    <w:p w14:paraId="0FF440A6" w14:textId="77777777" w:rsidR="00DC64CC" w:rsidRPr="0001544A" w:rsidRDefault="00AC366C">
      <w:pPr>
        <w:spacing w:line="200" w:lineRule="exact"/>
        <w:ind w:left="176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brea</w:t>
      </w:r>
      <w:r w:rsidRPr="0001544A">
        <w:rPr>
          <w:rFonts w:ascii="Arial" w:eastAsia="Arial" w:hAnsi="Arial" w:cs="Arial"/>
          <w:spacing w:val="3"/>
        </w:rPr>
        <w:t>k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  <w:spacing w:val="-3"/>
        </w:rPr>
        <w:t>t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1"/>
        </w:rPr>
        <w:t>g</w:t>
      </w:r>
      <w:r w:rsidRPr="0001544A">
        <w:rPr>
          <w:rFonts w:ascii="Arial" w:eastAsia="Arial" w:hAnsi="Arial" w:cs="Arial"/>
        </w:rPr>
        <w:t>u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1"/>
        </w:rPr>
        <w:t>h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u</w:t>
      </w:r>
      <w:r w:rsidRPr="0001544A">
        <w:rPr>
          <w:rFonts w:ascii="Arial" w:eastAsia="Arial" w:hAnsi="Arial" w:cs="Arial"/>
          <w:spacing w:val="3"/>
        </w:rPr>
        <w:t>s</w:t>
      </w:r>
      <w:r w:rsidRPr="0001544A">
        <w:rPr>
          <w:rFonts w:ascii="Arial" w:eastAsia="Arial" w:hAnsi="Arial" w:cs="Arial"/>
        </w:rPr>
        <w:t>es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9"/>
        </w:rPr>
        <w:t>W</w:t>
      </w:r>
      <w:r w:rsidRPr="0001544A">
        <w:rPr>
          <w:rFonts w:ascii="Arial" w:eastAsia="Arial" w:hAnsi="Arial" w:cs="Arial"/>
          <w:spacing w:val="-1"/>
        </w:rPr>
        <w:t>ic</w:t>
      </w:r>
      <w:r w:rsidRPr="0001544A">
        <w:rPr>
          <w:rFonts w:ascii="Arial" w:eastAsia="Arial" w:hAnsi="Arial" w:cs="Arial"/>
          <w:spacing w:val="3"/>
        </w:rPr>
        <w:t>k</w:t>
      </w:r>
      <w:r w:rsidRPr="0001544A">
        <w:rPr>
          <w:rFonts w:ascii="Arial" w:eastAsia="Arial" w:hAnsi="Arial" w:cs="Arial"/>
        </w:rPr>
        <w:t>.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2"/>
        </w:rPr>
        <w:t>l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ng</w:t>
      </w:r>
    </w:p>
    <w:p w14:paraId="2860DF2C" w14:textId="77777777" w:rsidR="00DC64CC" w:rsidRPr="0001544A" w:rsidRDefault="00AC366C">
      <w:pPr>
        <w:ind w:left="176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cc</w:t>
      </w:r>
      <w:r w:rsidRPr="0001544A">
        <w:rPr>
          <w:rFonts w:ascii="Arial" w:eastAsia="Arial" w:hAnsi="Arial" w:cs="Arial"/>
          <w:spacing w:val="-3"/>
        </w:rPr>
        <w:t>o</w:t>
      </w:r>
      <w:r w:rsidRPr="0001544A">
        <w:rPr>
          <w:rFonts w:ascii="Arial" w:eastAsia="Arial" w:hAnsi="Arial" w:cs="Arial"/>
          <w:spacing w:val="2"/>
        </w:rPr>
        <w:t>m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-2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15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1"/>
        </w:rPr>
        <w:t>b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</w:rPr>
        <w:t>b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n</w:t>
      </w:r>
      <w:r w:rsidRPr="0001544A">
        <w:rPr>
          <w:rFonts w:ascii="Arial" w:eastAsia="Arial" w:hAnsi="Arial" w:cs="Arial"/>
        </w:rPr>
        <w:t>ed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</w:rPr>
        <w:t>om t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u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</w:t>
      </w:r>
    </w:p>
    <w:p w14:paraId="275E5DAC" w14:textId="77777777" w:rsidR="00DC64CC" w:rsidRPr="0001544A" w:rsidRDefault="00AC366C">
      <w:pPr>
        <w:spacing w:before="34"/>
        <w:rPr>
          <w:rFonts w:ascii="Arial" w:eastAsia="Arial" w:hAnsi="Arial" w:cs="Arial"/>
        </w:rPr>
      </w:pPr>
      <w:r w:rsidRPr="0001544A">
        <w:br w:type="column"/>
      </w:r>
      <w:r w:rsidRPr="0001544A">
        <w:rPr>
          <w:rFonts w:ascii="Arial" w:eastAsia="Arial" w:hAnsi="Arial" w:cs="Arial"/>
        </w:rPr>
        <w:t>In</w:t>
      </w:r>
      <w:r w:rsidRPr="0001544A">
        <w:rPr>
          <w:rFonts w:ascii="Arial" w:eastAsia="Arial" w:hAnsi="Arial" w:cs="Arial"/>
          <w:spacing w:val="1"/>
        </w:rPr>
        <w:t>f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2"/>
        </w:rPr>
        <w:t>r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-2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11"/>
        </w:rPr>
        <w:t xml:space="preserve"> </w:t>
      </w:r>
      <w:r w:rsidRPr="0001544A">
        <w:rPr>
          <w:rFonts w:ascii="Arial" w:eastAsia="Arial" w:hAnsi="Arial" w:cs="Arial"/>
          <w:spacing w:val="1"/>
        </w:rPr>
        <w:t>O</w:t>
      </w:r>
      <w:r w:rsidRPr="0001544A">
        <w:rPr>
          <w:rFonts w:ascii="Arial" w:eastAsia="Arial" w:hAnsi="Arial" w:cs="Arial"/>
          <w:spacing w:val="2"/>
        </w:rPr>
        <w:t>ff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e,</w:t>
      </w:r>
      <w:r w:rsidRPr="0001544A">
        <w:rPr>
          <w:rFonts w:ascii="Arial" w:eastAsia="Arial" w:hAnsi="Arial" w:cs="Arial"/>
          <w:spacing w:val="-5"/>
        </w:rPr>
        <w:t xml:space="preserve"> </w:t>
      </w:r>
      <w:proofErr w:type="spellStart"/>
      <w:r w:rsidRPr="0001544A">
        <w:rPr>
          <w:rFonts w:ascii="Arial" w:eastAsia="Arial" w:hAnsi="Arial" w:cs="Arial"/>
        </w:rPr>
        <w:t>M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1"/>
        </w:rPr>
        <w:t>l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n</w:t>
      </w:r>
      <w:r w:rsidRPr="0001544A">
        <w:rPr>
          <w:rFonts w:ascii="Arial" w:eastAsia="Arial" w:hAnsi="Arial" w:cs="Arial"/>
        </w:rPr>
        <w:t>s</w:t>
      </w:r>
      <w:proofErr w:type="spellEnd"/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</w:rPr>
        <w:t>66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gh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</w:rPr>
        <w:t>tre</w:t>
      </w:r>
      <w:r w:rsidRPr="0001544A">
        <w:rPr>
          <w:rFonts w:ascii="Arial" w:eastAsia="Arial" w:hAnsi="Arial" w:cs="Arial"/>
          <w:spacing w:val="1"/>
        </w:rPr>
        <w:t>e</w:t>
      </w:r>
      <w:r w:rsidRPr="0001544A">
        <w:rPr>
          <w:rFonts w:ascii="Arial" w:eastAsia="Arial" w:hAnsi="Arial" w:cs="Arial"/>
        </w:rPr>
        <w:t>t,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9"/>
        </w:rPr>
        <w:t>W</w:t>
      </w:r>
      <w:r w:rsidRPr="0001544A">
        <w:rPr>
          <w:rFonts w:ascii="Arial" w:eastAsia="Arial" w:hAnsi="Arial" w:cs="Arial"/>
          <w:spacing w:val="-1"/>
        </w:rPr>
        <w:t>ic</w:t>
      </w:r>
      <w:r w:rsidRPr="0001544A">
        <w:rPr>
          <w:rFonts w:ascii="Arial" w:eastAsia="Arial" w:hAnsi="Arial" w:cs="Arial"/>
        </w:rPr>
        <w:t xml:space="preserve">k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.</w:t>
      </w:r>
    </w:p>
    <w:p w14:paraId="6A3C5C49" w14:textId="27DD8B62" w:rsidR="00DC64CC" w:rsidRPr="0001544A" w:rsidRDefault="00AC366C">
      <w:pPr>
        <w:ind w:right="1535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0</w:t>
      </w:r>
      <w:r w:rsidRPr="0001544A">
        <w:rPr>
          <w:rFonts w:ascii="Arial" w:eastAsia="Arial" w:hAnsi="Arial" w:cs="Arial"/>
          <w:spacing w:val="-1"/>
        </w:rPr>
        <w:t>1</w:t>
      </w:r>
      <w:r w:rsidRPr="0001544A">
        <w:rPr>
          <w:rFonts w:ascii="Arial" w:eastAsia="Arial" w:hAnsi="Arial" w:cs="Arial"/>
        </w:rPr>
        <w:t>9</w:t>
      </w:r>
      <w:r w:rsidRPr="0001544A">
        <w:rPr>
          <w:rFonts w:ascii="Arial" w:eastAsia="Arial" w:hAnsi="Arial" w:cs="Arial"/>
          <w:spacing w:val="1"/>
        </w:rPr>
        <w:t>5</w:t>
      </w:r>
      <w:r w:rsidRPr="0001544A">
        <w:rPr>
          <w:rFonts w:ascii="Arial" w:eastAsia="Arial" w:hAnsi="Arial" w:cs="Arial"/>
        </w:rPr>
        <w:t>5</w:t>
      </w:r>
      <w:r w:rsidRPr="0001544A">
        <w:rPr>
          <w:rFonts w:ascii="Arial" w:eastAsia="Arial" w:hAnsi="Arial" w:cs="Arial"/>
          <w:spacing w:val="1"/>
        </w:rPr>
        <w:t>-</w:t>
      </w:r>
      <w:r w:rsidRPr="0001544A">
        <w:rPr>
          <w:rFonts w:ascii="Arial" w:eastAsia="Arial" w:hAnsi="Arial" w:cs="Arial"/>
        </w:rPr>
        <w:t>6</w:t>
      </w:r>
      <w:r w:rsidRPr="0001544A">
        <w:rPr>
          <w:rFonts w:ascii="Arial" w:eastAsia="Arial" w:hAnsi="Arial" w:cs="Arial"/>
          <w:spacing w:val="1"/>
        </w:rPr>
        <w:t>0</w:t>
      </w:r>
      <w:r w:rsidRPr="0001544A">
        <w:rPr>
          <w:rFonts w:ascii="Arial" w:eastAsia="Arial" w:hAnsi="Arial" w:cs="Arial"/>
        </w:rPr>
        <w:t>25</w:t>
      </w:r>
      <w:r w:rsidRPr="0001544A">
        <w:rPr>
          <w:rFonts w:ascii="Arial" w:eastAsia="Arial" w:hAnsi="Arial" w:cs="Arial"/>
          <w:spacing w:val="2"/>
        </w:rPr>
        <w:t>4</w:t>
      </w:r>
      <w:r w:rsidRPr="0001544A">
        <w:rPr>
          <w:rFonts w:ascii="Arial" w:eastAsia="Arial" w:hAnsi="Arial" w:cs="Arial"/>
        </w:rPr>
        <w:t>7,</w:t>
      </w:r>
      <w:r w:rsidRPr="0001544A">
        <w:rPr>
          <w:rFonts w:ascii="Arial" w:eastAsia="Arial" w:hAnsi="Arial" w:cs="Arial"/>
          <w:spacing w:val="-11"/>
        </w:rPr>
        <w:t xml:space="preserve"> </w:t>
      </w:r>
      <w:hyperlink r:id="rId13">
        <w:r w:rsidRPr="0001544A">
          <w:rPr>
            <w:rFonts w:ascii="Arial" w:eastAsia="Arial" w:hAnsi="Arial" w:cs="Arial"/>
          </w:rPr>
          <w:t>www.</w:t>
        </w:r>
        <w:r w:rsidRPr="0001544A">
          <w:rPr>
            <w:rFonts w:ascii="Arial" w:eastAsia="Arial" w:hAnsi="Arial" w:cs="Arial"/>
            <w:spacing w:val="1"/>
          </w:rPr>
          <w:t>v</w:t>
        </w:r>
        <w:r w:rsidRPr="0001544A">
          <w:rPr>
            <w:rFonts w:ascii="Arial" w:eastAsia="Arial" w:hAnsi="Arial" w:cs="Arial"/>
            <w:spacing w:val="-1"/>
          </w:rPr>
          <w:t>i</w:t>
        </w:r>
        <w:r w:rsidRPr="0001544A">
          <w:rPr>
            <w:rFonts w:ascii="Arial" w:eastAsia="Arial" w:hAnsi="Arial" w:cs="Arial"/>
            <w:spacing w:val="1"/>
          </w:rPr>
          <w:t>s</w:t>
        </w:r>
        <w:r w:rsidRPr="0001544A">
          <w:rPr>
            <w:rFonts w:ascii="Arial" w:eastAsia="Arial" w:hAnsi="Arial" w:cs="Arial"/>
            <w:spacing w:val="-1"/>
          </w:rPr>
          <w:t>i</w:t>
        </w:r>
        <w:r w:rsidRPr="0001544A">
          <w:rPr>
            <w:rFonts w:ascii="Arial" w:eastAsia="Arial" w:hAnsi="Arial" w:cs="Arial"/>
          </w:rPr>
          <w:t>t</w:t>
        </w:r>
        <w:r w:rsidRPr="0001544A">
          <w:rPr>
            <w:rFonts w:ascii="Arial" w:eastAsia="Arial" w:hAnsi="Arial" w:cs="Arial"/>
            <w:spacing w:val="1"/>
          </w:rPr>
          <w:t>sc</w:t>
        </w:r>
        <w:r w:rsidRPr="0001544A">
          <w:rPr>
            <w:rFonts w:ascii="Arial" w:eastAsia="Arial" w:hAnsi="Arial" w:cs="Arial"/>
          </w:rPr>
          <w:t>ot</w:t>
        </w:r>
        <w:r w:rsidRPr="0001544A">
          <w:rPr>
            <w:rFonts w:ascii="Arial" w:eastAsia="Arial" w:hAnsi="Arial" w:cs="Arial"/>
            <w:spacing w:val="-2"/>
          </w:rPr>
          <w:t>l</w:t>
        </w:r>
        <w:r w:rsidRPr="0001544A">
          <w:rPr>
            <w:rFonts w:ascii="Arial" w:eastAsia="Arial" w:hAnsi="Arial" w:cs="Arial"/>
            <w:spacing w:val="2"/>
          </w:rPr>
          <w:t>a</w:t>
        </w:r>
        <w:r w:rsidRPr="0001544A">
          <w:rPr>
            <w:rFonts w:ascii="Arial" w:eastAsia="Arial" w:hAnsi="Arial" w:cs="Arial"/>
          </w:rPr>
          <w:t>n</w:t>
        </w:r>
        <w:r w:rsidRPr="0001544A">
          <w:rPr>
            <w:rFonts w:ascii="Arial" w:eastAsia="Arial" w:hAnsi="Arial" w:cs="Arial"/>
            <w:spacing w:val="-1"/>
          </w:rPr>
          <w:t>d</w:t>
        </w:r>
        <w:r w:rsidRPr="0001544A">
          <w:rPr>
            <w:rFonts w:ascii="Arial" w:eastAsia="Arial" w:hAnsi="Arial" w:cs="Arial"/>
          </w:rPr>
          <w:t>.</w:t>
        </w:r>
        <w:r w:rsidRPr="0001544A">
          <w:rPr>
            <w:rFonts w:ascii="Arial" w:eastAsia="Arial" w:hAnsi="Arial" w:cs="Arial"/>
            <w:spacing w:val="1"/>
          </w:rPr>
          <w:t>c</w:t>
        </w:r>
        <w:r w:rsidRPr="0001544A">
          <w:rPr>
            <w:rFonts w:ascii="Arial" w:eastAsia="Arial" w:hAnsi="Arial" w:cs="Arial"/>
          </w:rPr>
          <w:t>om</w:t>
        </w:r>
      </w:hyperlink>
      <w:r w:rsidRPr="0001544A">
        <w:rPr>
          <w:rFonts w:ascii="Arial" w:eastAsia="Arial" w:hAnsi="Arial" w:cs="Arial"/>
          <w:spacing w:val="-16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d</w:t>
      </w:r>
      <w:hyperlink r:id="rId14">
        <w:r w:rsidRPr="0001544A">
          <w:rPr>
            <w:rFonts w:ascii="Arial" w:eastAsia="Arial" w:hAnsi="Arial" w:cs="Arial"/>
          </w:rPr>
          <w:t xml:space="preserve"> www.</w:t>
        </w:r>
        <w:r w:rsidRPr="0001544A">
          <w:rPr>
            <w:rFonts w:ascii="Arial" w:eastAsia="Arial" w:hAnsi="Arial" w:cs="Arial"/>
            <w:spacing w:val="1"/>
          </w:rPr>
          <w:t>v</w:t>
        </w:r>
        <w:r w:rsidRPr="0001544A">
          <w:rPr>
            <w:rFonts w:ascii="Arial" w:eastAsia="Arial" w:hAnsi="Arial" w:cs="Arial"/>
            <w:spacing w:val="-1"/>
          </w:rPr>
          <w:t>i</w:t>
        </w:r>
        <w:r w:rsidRPr="0001544A">
          <w:rPr>
            <w:rFonts w:ascii="Arial" w:eastAsia="Arial" w:hAnsi="Arial" w:cs="Arial"/>
            <w:spacing w:val="1"/>
          </w:rPr>
          <w:t>s</w:t>
        </w:r>
        <w:r w:rsidRPr="0001544A">
          <w:rPr>
            <w:rFonts w:ascii="Arial" w:eastAsia="Arial" w:hAnsi="Arial" w:cs="Arial"/>
            <w:spacing w:val="-1"/>
          </w:rPr>
          <w:t>i</w:t>
        </w:r>
        <w:r w:rsidRPr="0001544A">
          <w:rPr>
            <w:rFonts w:ascii="Arial" w:eastAsia="Arial" w:hAnsi="Arial" w:cs="Arial"/>
            <w:spacing w:val="2"/>
          </w:rPr>
          <w:t>t</w:t>
        </w:r>
        <w:r w:rsidRPr="0001544A">
          <w:rPr>
            <w:rFonts w:ascii="Arial" w:eastAsia="Arial" w:hAnsi="Arial" w:cs="Arial"/>
          </w:rPr>
          <w:t>h</w:t>
        </w:r>
        <w:r w:rsidRPr="0001544A">
          <w:rPr>
            <w:rFonts w:ascii="Arial" w:eastAsia="Arial" w:hAnsi="Arial" w:cs="Arial"/>
            <w:spacing w:val="-1"/>
          </w:rPr>
          <w:t>i</w:t>
        </w:r>
        <w:r w:rsidRPr="0001544A">
          <w:rPr>
            <w:rFonts w:ascii="Arial" w:eastAsia="Arial" w:hAnsi="Arial" w:cs="Arial"/>
            <w:spacing w:val="2"/>
          </w:rPr>
          <w:t>g</w:t>
        </w:r>
        <w:r w:rsidRPr="0001544A">
          <w:rPr>
            <w:rFonts w:ascii="Arial" w:eastAsia="Arial" w:hAnsi="Arial" w:cs="Arial"/>
          </w:rPr>
          <w:t>h</w:t>
        </w:r>
        <w:r w:rsidRPr="0001544A">
          <w:rPr>
            <w:rFonts w:ascii="Arial" w:eastAsia="Arial" w:hAnsi="Arial" w:cs="Arial"/>
            <w:spacing w:val="1"/>
          </w:rPr>
          <w:t>l</w:t>
        </w:r>
        <w:r w:rsidRPr="0001544A">
          <w:rPr>
            <w:rFonts w:ascii="Arial" w:eastAsia="Arial" w:hAnsi="Arial" w:cs="Arial"/>
          </w:rPr>
          <w:t>a</w:t>
        </w:r>
        <w:r w:rsidRPr="0001544A">
          <w:rPr>
            <w:rFonts w:ascii="Arial" w:eastAsia="Arial" w:hAnsi="Arial" w:cs="Arial"/>
            <w:spacing w:val="-1"/>
          </w:rPr>
          <w:t>n</w:t>
        </w:r>
        <w:r w:rsidRPr="0001544A">
          <w:rPr>
            <w:rFonts w:ascii="Arial" w:eastAsia="Arial" w:hAnsi="Arial" w:cs="Arial"/>
          </w:rPr>
          <w:t>d</w:t>
        </w:r>
        <w:r w:rsidRPr="0001544A">
          <w:rPr>
            <w:rFonts w:ascii="Arial" w:eastAsia="Arial" w:hAnsi="Arial" w:cs="Arial"/>
            <w:spacing w:val="1"/>
          </w:rPr>
          <w:t>s</w:t>
        </w:r>
        <w:r w:rsidRPr="0001544A">
          <w:rPr>
            <w:rFonts w:ascii="Arial" w:eastAsia="Arial" w:hAnsi="Arial" w:cs="Arial"/>
          </w:rPr>
          <w:t>.</w:t>
        </w:r>
        <w:r w:rsidRPr="0001544A">
          <w:rPr>
            <w:rFonts w:ascii="Arial" w:eastAsia="Arial" w:hAnsi="Arial" w:cs="Arial"/>
            <w:spacing w:val="1"/>
          </w:rPr>
          <w:t>c</w:t>
        </w:r>
        <w:r w:rsidRPr="0001544A">
          <w:rPr>
            <w:rFonts w:ascii="Arial" w:eastAsia="Arial" w:hAnsi="Arial" w:cs="Arial"/>
          </w:rPr>
          <w:t>om</w:t>
        </w:r>
      </w:hyperlink>
      <w:r w:rsidRPr="0001544A">
        <w:rPr>
          <w:rFonts w:ascii="Arial" w:eastAsia="Arial" w:hAnsi="Arial" w:cs="Arial"/>
          <w:spacing w:val="-17"/>
        </w:rPr>
        <w:t xml:space="preserve"> </w:t>
      </w:r>
      <w:r w:rsidRPr="0001544A">
        <w:rPr>
          <w:rFonts w:ascii="Arial" w:eastAsia="Arial" w:hAnsi="Arial" w:cs="Arial"/>
        </w:rPr>
        <w:t>.</w:t>
      </w:r>
    </w:p>
    <w:p w14:paraId="28AD3D54" w14:textId="702E2AE9" w:rsidR="00DC64CC" w:rsidRPr="0001544A" w:rsidRDefault="00AC366C">
      <w:pPr>
        <w:spacing w:before="60"/>
        <w:ind w:right="316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Reg</w:t>
      </w:r>
      <w:r w:rsidRPr="0001544A">
        <w:rPr>
          <w:rFonts w:ascii="Arial" w:eastAsia="Arial" w:hAnsi="Arial" w:cs="Arial"/>
          <w:spacing w:val="1"/>
        </w:rPr>
        <w:t>u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: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1"/>
        </w:rPr>
        <w:t>A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l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ns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</w:rPr>
        <w:t>are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run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u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2"/>
        </w:rPr>
        <w:t>d</w:t>
      </w:r>
      <w:r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2"/>
        </w:rPr>
        <w:t>S</w:t>
      </w:r>
      <w:r w:rsidRPr="0001544A">
        <w:rPr>
          <w:rFonts w:ascii="Arial" w:eastAsia="Arial" w:hAnsi="Arial" w:cs="Arial"/>
        </w:rPr>
        <w:t>RA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</w:rPr>
        <w:t>r</w:t>
      </w:r>
      <w:r w:rsidRPr="0001544A">
        <w:rPr>
          <w:rFonts w:ascii="Arial" w:eastAsia="Arial" w:hAnsi="Arial" w:cs="Arial"/>
          <w:spacing w:val="2"/>
        </w:rPr>
        <w:t>u</w:t>
      </w:r>
      <w:r w:rsidRPr="0001544A">
        <w:rPr>
          <w:rFonts w:ascii="Arial" w:eastAsia="Arial" w:hAnsi="Arial" w:cs="Arial"/>
          <w:spacing w:val="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="00C62895" w:rsidRPr="0001544A">
        <w:rPr>
          <w:rFonts w:ascii="Arial" w:eastAsia="Arial" w:hAnsi="Arial" w:cs="Arial"/>
        </w:rPr>
        <w:t>.</w:t>
      </w:r>
    </w:p>
    <w:p w14:paraId="19168D12" w14:textId="77777777" w:rsidR="00DC64CC" w:rsidRPr="0001544A" w:rsidRDefault="00AC366C">
      <w:pPr>
        <w:spacing w:before="25" w:line="340" w:lineRule="exact"/>
        <w:ind w:right="1146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13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or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th</w:t>
      </w:r>
      <w:r w:rsidRPr="0001544A">
        <w:rPr>
          <w:rFonts w:ascii="Arial" w:eastAsia="Arial" w:hAnsi="Arial" w:cs="Arial"/>
          <w:spacing w:val="1"/>
        </w:rPr>
        <w:t>n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: Co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tors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-2"/>
        </w:rPr>
        <w:t>w</w:t>
      </w:r>
      <w:r w:rsidRPr="0001544A">
        <w:rPr>
          <w:rFonts w:ascii="Arial" w:eastAsia="Arial" w:hAnsi="Arial" w:cs="Arial"/>
        </w:rPr>
        <w:t>ho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do</w:t>
      </w:r>
      <w:r w:rsidRPr="0001544A">
        <w:rPr>
          <w:rFonts w:ascii="Arial" w:eastAsia="Arial" w:hAnsi="Arial" w:cs="Arial"/>
          <w:spacing w:val="1"/>
        </w:rPr>
        <w:t xml:space="preserve"> 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1"/>
        </w:rPr>
        <w:t>a</w:t>
      </w:r>
      <w:r w:rsidRPr="0001544A">
        <w:rPr>
          <w:rFonts w:ascii="Arial" w:eastAsia="Arial" w:hAnsi="Arial" w:cs="Arial"/>
          <w:spacing w:val="-1"/>
        </w:rPr>
        <w:t>v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cur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2"/>
        </w:rPr>
        <w:t>C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  <w:spacing w:val="-1"/>
        </w:rPr>
        <w:t>B</w:t>
      </w:r>
      <w:r w:rsidRPr="0001544A">
        <w:rPr>
          <w:rFonts w:ascii="Arial" w:eastAsia="Arial" w:hAnsi="Arial" w:cs="Arial"/>
        </w:rPr>
        <w:t>RA</w:t>
      </w:r>
    </w:p>
    <w:p w14:paraId="112E9EF1" w14:textId="77777777" w:rsidR="00DC64CC" w:rsidRPr="0001544A" w:rsidRDefault="00AC366C">
      <w:pPr>
        <w:spacing w:line="200" w:lineRule="exact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-2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  <w:spacing w:val="2"/>
        </w:rPr>
        <w:t>u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d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2"/>
        </w:rPr>
        <w:t>u</w:t>
      </w:r>
      <w:r w:rsidRPr="0001544A">
        <w:rPr>
          <w:rFonts w:ascii="Arial" w:eastAsia="Arial" w:hAnsi="Arial" w:cs="Arial"/>
        </w:rPr>
        <w:t>b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1"/>
        </w:rPr>
        <w:t>v</w:t>
      </w:r>
      <w:r w:rsidRPr="0001544A">
        <w:rPr>
          <w:rFonts w:ascii="Arial" w:eastAsia="Arial" w:hAnsi="Arial" w:cs="Arial"/>
        </w:rPr>
        <w:t>era</w:t>
      </w:r>
      <w:r w:rsidRPr="0001544A">
        <w:rPr>
          <w:rFonts w:ascii="Arial" w:eastAsia="Arial" w:hAnsi="Arial" w:cs="Arial"/>
          <w:spacing w:val="4"/>
        </w:rPr>
        <w:t>g</w:t>
      </w:r>
      <w:r w:rsidRPr="0001544A">
        <w:rPr>
          <w:rFonts w:ascii="Arial" w:eastAsia="Arial" w:hAnsi="Arial" w:cs="Arial"/>
        </w:rPr>
        <w:t>es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b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ed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s</w:t>
      </w:r>
    </w:p>
    <w:p w14:paraId="44944E41" w14:textId="77777777" w:rsidR="00DC64CC" w:rsidRPr="0001544A" w:rsidRDefault="00AC366C">
      <w:pPr>
        <w:rPr>
          <w:rFonts w:ascii="Arial" w:eastAsia="Arial" w:hAnsi="Arial" w:cs="Arial"/>
        </w:rPr>
      </w:pP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ll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  <w:spacing w:val="-2"/>
        </w:rPr>
        <w:t>w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:</w:t>
      </w:r>
    </w:p>
    <w:p w14:paraId="088AF121" w14:textId="77777777" w:rsidR="00DC64CC" w:rsidRPr="0001544A" w:rsidRDefault="00DC64CC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045"/>
      </w:tblGrid>
      <w:tr w:rsidR="00DC64CC" w:rsidRPr="0001544A" w14:paraId="529DD8CD" w14:textId="77777777">
        <w:trPr>
          <w:trHeight w:hRule="exact" w:val="272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12679" w14:textId="77777777" w:rsidR="00DC64CC" w:rsidRPr="0001544A" w:rsidRDefault="00AC366C">
            <w:pPr>
              <w:spacing w:before="13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'A':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9</w:t>
            </w:r>
            <w:r w:rsidRPr="0001544A">
              <w:rPr>
                <w:rFonts w:ascii="Arial" w:eastAsia="Arial" w:hAnsi="Arial" w:cs="Arial"/>
                <w:spacing w:val="2"/>
              </w:rPr>
              <w:t>8</w:t>
            </w:r>
            <w:r w:rsidRPr="0001544A">
              <w:rPr>
                <w:rFonts w:ascii="Arial" w:eastAsia="Arial" w:hAnsi="Arial" w:cs="Arial"/>
              </w:rPr>
              <w:t>.0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2"/>
              </w:rPr>
              <w:t>a</w:t>
            </w:r>
            <w:r w:rsidRPr="0001544A">
              <w:rPr>
                <w:rFonts w:ascii="Arial" w:eastAsia="Arial" w:hAnsi="Arial" w:cs="Arial"/>
              </w:rPr>
              <w:t>nd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o</w:t>
            </w:r>
            <w:r w:rsidRPr="0001544A">
              <w:rPr>
                <w:rFonts w:ascii="Arial" w:eastAsia="Arial" w:hAnsi="Arial" w:cs="Arial"/>
                <w:spacing w:val="1"/>
              </w:rPr>
              <w:t>v</w:t>
            </w:r>
            <w:r w:rsidRPr="0001544A">
              <w:rPr>
                <w:rFonts w:ascii="Arial" w:eastAsia="Arial" w:hAnsi="Arial" w:cs="Arial"/>
              </w:rPr>
              <w:t>er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DE599" w14:textId="77777777" w:rsidR="00DC64CC" w:rsidRPr="0001544A" w:rsidRDefault="00AC366C">
            <w:pPr>
              <w:spacing w:before="13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'B':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9</w:t>
            </w:r>
            <w:r w:rsidRPr="0001544A">
              <w:rPr>
                <w:rFonts w:ascii="Arial" w:eastAsia="Arial" w:hAnsi="Arial" w:cs="Arial"/>
                <w:spacing w:val="2"/>
              </w:rPr>
              <w:t>6</w:t>
            </w:r>
            <w:r w:rsidRPr="0001544A">
              <w:rPr>
                <w:rFonts w:ascii="Arial" w:eastAsia="Arial" w:hAnsi="Arial" w:cs="Arial"/>
              </w:rPr>
              <w:t>.0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2"/>
              </w:rPr>
              <w:t>a</w:t>
            </w:r>
            <w:r w:rsidRPr="0001544A">
              <w:rPr>
                <w:rFonts w:ascii="Arial" w:eastAsia="Arial" w:hAnsi="Arial" w:cs="Arial"/>
              </w:rPr>
              <w:t>nd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o</w:t>
            </w:r>
            <w:r w:rsidRPr="0001544A">
              <w:rPr>
                <w:rFonts w:ascii="Arial" w:eastAsia="Arial" w:hAnsi="Arial" w:cs="Arial"/>
                <w:spacing w:val="1"/>
              </w:rPr>
              <w:t>v</w:t>
            </w:r>
            <w:r w:rsidRPr="0001544A">
              <w:rPr>
                <w:rFonts w:ascii="Arial" w:eastAsia="Arial" w:hAnsi="Arial" w:cs="Arial"/>
              </w:rPr>
              <w:t>er</w:t>
            </w:r>
          </w:p>
        </w:tc>
      </w:tr>
      <w:tr w:rsidR="00DC64CC" w:rsidRPr="0001544A" w14:paraId="3E8F4024" w14:textId="77777777">
        <w:trPr>
          <w:trHeight w:hRule="exact" w:val="288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30F7C" w14:textId="77777777" w:rsidR="00DC64CC" w:rsidRPr="0001544A" w:rsidRDefault="00AC366C">
            <w:pPr>
              <w:spacing w:before="20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'C</w:t>
            </w:r>
            <w:r w:rsidRPr="0001544A">
              <w:rPr>
                <w:rFonts w:ascii="Arial" w:eastAsia="Arial" w:hAnsi="Arial" w:cs="Arial"/>
                <w:spacing w:val="1"/>
              </w:rPr>
              <w:t>'</w:t>
            </w:r>
            <w:r w:rsidRPr="0001544A">
              <w:rPr>
                <w:rFonts w:ascii="Arial" w:eastAsia="Arial" w:hAnsi="Arial" w:cs="Arial"/>
              </w:rPr>
              <w:t>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9</w:t>
            </w:r>
            <w:r w:rsidRPr="0001544A">
              <w:rPr>
                <w:rFonts w:ascii="Arial" w:eastAsia="Arial" w:hAnsi="Arial" w:cs="Arial"/>
              </w:rPr>
              <w:t>3</w:t>
            </w:r>
            <w:r w:rsidRPr="0001544A">
              <w:rPr>
                <w:rFonts w:ascii="Arial" w:eastAsia="Arial" w:hAnsi="Arial" w:cs="Arial"/>
                <w:spacing w:val="2"/>
              </w:rPr>
              <w:t>.</w:t>
            </w:r>
            <w:r w:rsidRPr="0001544A">
              <w:rPr>
                <w:rFonts w:ascii="Arial" w:eastAsia="Arial" w:hAnsi="Arial" w:cs="Arial"/>
              </w:rPr>
              <w:t>0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a</w:t>
            </w:r>
            <w:r w:rsidRPr="0001544A">
              <w:rPr>
                <w:rFonts w:ascii="Arial" w:eastAsia="Arial" w:hAnsi="Arial" w:cs="Arial"/>
                <w:spacing w:val="2"/>
              </w:rPr>
              <w:t>n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o</w:t>
            </w:r>
            <w:r w:rsidRPr="0001544A">
              <w:rPr>
                <w:rFonts w:ascii="Arial" w:eastAsia="Arial" w:hAnsi="Arial" w:cs="Arial"/>
                <w:spacing w:val="-1"/>
              </w:rPr>
              <w:t>v</w:t>
            </w:r>
            <w:r w:rsidRPr="0001544A">
              <w:rPr>
                <w:rFonts w:ascii="Arial" w:eastAsia="Arial" w:hAnsi="Arial" w:cs="Arial"/>
              </w:rPr>
              <w:t>er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C7D1" w14:textId="77777777" w:rsidR="00DC64CC" w:rsidRPr="0001544A" w:rsidRDefault="00AC366C">
            <w:pPr>
              <w:spacing w:before="20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'D</w:t>
            </w:r>
            <w:r w:rsidRPr="0001544A">
              <w:rPr>
                <w:rFonts w:ascii="Arial" w:eastAsia="Arial" w:hAnsi="Arial" w:cs="Arial"/>
                <w:spacing w:val="1"/>
              </w:rPr>
              <w:t>'</w:t>
            </w:r>
            <w:r w:rsidRPr="0001544A">
              <w:rPr>
                <w:rFonts w:ascii="Arial" w:eastAsia="Arial" w:hAnsi="Arial" w:cs="Arial"/>
              </w:rPr>
              <w:t>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u</w:t>
            </w:r>
            <w:r w:rsidRPr="0001544A">
              <w:rPr>
                <w:rFonts w:ascii="Arial" w:eastAsia="Arial" w:hAnsi="Arial" w:cs="Arial"/>
              </w:rPr>
              <w:t>n</w:t>
            </w:r>
            <w:r w:rsidRPr="0001544A">
              <w:rPr>
                <w:rFonts w:ascii="Arial" w:eastAsia="Arial" w:hAnsi="Arial" w:cs="Arial"/>
                <w:spacing w:val="1"/>
              </w:rPr>
              <w:t>d</w:t>
            </w:r>
            <w:r w:rsidRPr="0001544A">
              <w:rPr>
                <w:rFonts w:ascii="Arial" w:eastAsia="Arial" w:hAnsi="Arial" w:cs="Arial"/>
              </w:rPr>
              <w:t>er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93</w:t>
            </w:r>
            <w:r w:rsidRPr="0001544A">
              <w:rPr>
                <w:rFonts w:ascii="Arial" w:eastAsia="Arial" w:hAnsi="Arial" w:cs="Arial"/>
                <w:spacing w:val="2"/>
              </w:rPr>
              <w:t>.</w:t>
            </w:r>
            <w:r w:rsidRPr="0001544A">
              <w:rPr>
                <w:rFonts w:ascii="Arial" w:eastAsia="Arial" w:hAnsi="Arial" w:cs="Arial"/>
              </w:rPr>
              <w:t>0</w:t>
            </w:r>
          </w:p>
        </w:tc>
      </w:tr>
    </w:tbl>
    <w:p w14:paraId="189C8D28" w14:textId="77777777" w:rsidR="00DC64CC" w:rsidRPr="0001544A" w:rsidRDefault="00AC366C">
      <w:pPr>
        <w:spacing w:before="51"/>
        <w:ind w:right="1024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tors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  <w:spacing w:val="2"/>
        </w:rPr>
        <w:t>e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3"/>
        </w:rPr>
        <w:t>s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ot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 a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  <w:spacing w:val="1"/>
        </w:rPr>
        <w:t>h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g</w:t>
      </w:r>
      <w:r w:rsidRPr="0001544A">
        <w:rPr>
          <w:rFonts w:ascii="Arial" w:eastAsia="Arial" w:hAnsi="Arial" w:cs="Arial"/>
          <w:spacing w:val="1"/>
        </w:rPr>
        <w:t>h</w:t>
      </w:r>
      <w:r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</w:rPr>
        <w:t>. 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at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on</w:t>
      </w:r>
      <w:r w:rsidRPr="0001544A">
        <w:rPr>
          <w:rFonts w:ascii="Arial" w:eastAsia="Arial" w:hAnsi="Arial" w:cs="Arial"/>
          <w:spacing w:val="-13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 xml:space="preserve">or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2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:</w:t>
      </w:r>
    </w:p>
    <w:p w14:paraId="48E001EF" w14:textId="77777777" w:rsidR="00DC64CC" w:rsidRPr="0001544A" w:rsidRDefault="00DC64CC">
      <w:pPr>
        <w:spacing w:before="8" w:line="100" w:lineRule="exact"/>
        <w:rPr>
          <w:sz w:val="11"/>
          <w:szCs w:val="11"/>
        </w:rPr>
      </w:pPr>
    </w:p>
    <w:p w14:paraId="54B715D3" w14:textId="77777777" w:rsidR="00DC64CC" w:rsidRPr="0001544A" w:rsidRDefault="00AC366C">
      <w:pPr>
        <w:ind w:right="254"/>
        <w:rPr>
          <w:rFonts w:ascii="Arial" w:eastAsia="Arial" w:hAnsi="Arial" w:cs="Arial"/>
        </w:rPr>
      </w:pP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tors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-2"/>
        </w:rPr>
        <w:t>w</w:t>
      </w:r>
      <w:r w:rsidRPr="0001544A">
        <w:rPr>
          <w:rFonts w:ascii="Arial" w:eastAsia="Arial" w:hAnsi="Arial" w:cs="Arial"/>
        </w:rPr>
        <w:t>ho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</w:rPr>
        <w:t>do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-1"/>
        </w:rPr>
        <w:t>o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1"/>
        </w:rPr>
        <w:t>a</w:t>
      </w:r>
      <w:r w:rsidRPr="0001544A">
        <w:rPr>
          <w:rFonts w:ascii="Arial" w:eastAsia="Arial" w:hAnsi="Arial" w:cs="Arial"/>
          <w:spacing w:val="-1"/>
        </w:rPr>
        <w:t>v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</w:rPr>
        <w:t>cur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</w:rPr>
        <w:t xml:space="preserve">t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 xml:space="preserve">on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  <w:spacing w:val="-3"/>
        </w:rPr>
        <w:t>u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u</w:t>
      </w:r>
      <w:r w:rsidRPr="0001544A">
        <w:rPr>
          <w:rFonts w:ascii="Arial" w:eastAsia="Arial" w:hAnsi="Arial" w:cs="Arial"/>
          <w:spacing w:val="-1"/>
        </w:rPr>
        <w:t>b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  <w:spacing w:val="-1"/>
        </w:rPr>
        <w:t>av</w:t>
      </w:r>
      <w:r w:rsidRPr="0001544A">
        <w:rPr>
          <w:rFonts w:ascii="Arial" w:eastAsia="Arial" w:hAnsi="Arial" w:cs="Arial"/>
        </w:rPr>
        <w:t>era</w:t>
      </w:r>
      <w:r w:rsidRPr="0001544A">
        <w:rPr>
          <w:rFonts w:ascii="Arial" w:eastAsia="Arial" w:hAnsi="Arial" w:cs="Arial"/>
          <w:spacing w:val="2"/>
        </w:rPr>
        <w:t>g</w:t>
      </w:r>
      <w:r w:rsidRPr="0001544A">
        <w:rPr>
          <w:rFonts w:ascii="Arial" w:eastAsia="Arial" w:hAnsi="Arial" w:cs="Arial"/>
        </w:rPr>
        <w:t>es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</w:rPr>
        <w:t>to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2"/>
        </w:rPr>
        <w:t>b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ed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</w:rPr>
        <w:t>as</w:t>
      </w:r>
      <w:r w:rsidRPr="0001544A">
        <w:rPr>
          <w:rFonts w:ascii="Arial" w:eastAsia="Arial" w:hAnsi="Arial" w:cs="Arial"/>
          <w:spacing w:val="-1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ll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  <w:spacing w:val="-2"/>
        </w:rPr>
        <w:t>w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:</w:t>
      </w:r>
    </w:p>
    <w:p w14:paraId="0ECD1DFE" w14:textId="77777777" w:rsidR="00DC64CC" w:rsidRPr="0001544A" w:rsidRDefault="00DC64CC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055"/>
      </w:tblGrid>
      <w:tr w:rsidR="00DC64CC" w:rsidRPr="0001544A" w14:paraId="0CD5F74E" w14:textId="77777777">
        <w:trPr>
          <w:trHeight w:hRule="exact" w:val="269"/>
        </w:trPr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40AF" w14:textId="77777777" w:rsidR="00DC64CC" w:rsidRPr="0001544A" w:rsidRDefault="00AC366C">
            <w:pPr>
              <w:spacing w:before="10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'A':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9</w:t>
            </w:r>
            <w:r w:rsidRPr="0001544A">
              <w:rPr>
                <w:rFonts w:ascii="Arial" w:eastAsia="Arial" w:hAnsi="Arial" w:cs="Arial"/>
                <w:spacing w:val="2"/>
              </w:rPr>
              <w:t>8</w:t>
            </w:r>
            <w:r w:rsidRPr="0001544A">
              <w:rPr>
                <w:rFonts w:ascii="Arial" w:eastAsia="Arial" w:hAnsi="Arial" w:cs="Arial"/>
              </w:rPr>
              <w:t>.5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2"/>
              </w:rPr>
              <w:t>a</w:t>
            </w:r>
            <w:r w:rsidRPr="0001544A">
              <w:rPr>
                <w:rFonts w:ascii="Arial" w:eastAsia="Arial" w:hAnsi="Arial" w:cs="Arial"/>
              </w:rPr>
              <w:t>nd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o</w:t>
            </w:r>
            <w:r w:rsidRPr="0001544A">
              <w:rPr>
                <w:rFonts w:ascii="Arial" w:eastAsia="Arial" w:hAnsi="Arial" w:cs="Arial"/>
                <w:spacing w:val="1"/>
              </w:rPr>
              <w:t>v</w:t>
            </w:r>
            <w:r w:rsidRPr="0001544A">
              <w:rPr>
                <w:rFonts w:ascii="Arial" w:eastAsia="Arial" w:hAnsi="Arial" w:cs="Arial"/>
              </w:rPr>
              <w:t>er</w:t>
            </w: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2683F" w14:textId="77777777" w:rsidR="00DC64CC" w:rsidRPr="0001544A" w:rsidRDefault="00AC366C">
            <w:pPr>
              <w:spacing w:before="10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'B':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9</w:t>
            </w:r>
            <w:r w:rsidRPr="0001544A">
              <w:rPr>
                <w:rFonts w:ascii="Arial" w:eastAsia="Arial" w:hAnsi="Arial" w:cs="Arial"/>
                <w:spacing w:val="2"/>
              </w:rPr>
              <w:t>7</w:t>
            </w:r>
            <w:r w:rsidRPr="0001544A">
              <w:rPr>
                <w:rFonts w:ascii="Arial" w:eastAsia="Arial" w:hAnsi="Arial" w:cs="Arial"/>
              </w:rPr>
              <w:t>.0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2"/>
              </w:rPr>
              <w:t>a</w:t>
            </w:r>
            <w:r w:rsidRPr="0001544A">
              <w:rPr>
                <w:rFonts w:ascii="Arial" w:eastAsia="Arial" w:hAnsi="Arial" w:cs="Arial"/>
              </w:rPr>
              <w:t>nd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o</w:t>
            </w:r>
            <w:r w:rsidRPr="0001544A">
              <w:rPr>
                <w:rFonts w:ascii="Arial" w:eastAsia="Arial" w:hAnsi="Arial" w:cs="Arial"/>
                <w:spacing w:val="1"/>
              </w:rPr>
              <w:t>v</w:t>
            </w:r>
            <w:r w:rsidRPr="0001544A">
              <w:rPr>
                <w:rFonts w:ascii="Arial" w:eastAsia="Arial" w:hAnsi="Arial" w:cs="Arial"/>
              </w:rPr>
              <w:t>er</w:t>
            </w:r>
          </w:p>
        </w:tc>
      </w:tr>
      <w:tr w:rsidR="00DC64CC" w:rsidRPr="0001544A" w14:paraId="45303F05" w14:textId="77777777">
        <w:trPr>
          <w:trHeight w:hRule="exact" w:val="278"/>
        </w:trPr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D2A94" w14:textId="77777777" w:rsidR="00DC64CC" w:rsidRPr="0001544A" w:rsidRDefault="00AC366C">
            <w:pPr>
              <w:spacing w:before="15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'C</w:t>
            </w:r>
            <w:r w:rsidRPr="0001544A">
              <w:rPr>
                <w:rFonts w:ascii="Arial" w:eastAsia="Arial" w:hAnsi="Arial" w:cs="Arial"/>
                <w:spacing w:val="1"/>
              </w:rPr>
              <w:t>'</w:t>
            </w:r>
            <w:r w:rsidRPr="0001544A">
              <w:rPr>
                <w:rFonts w:ascii="Arial" w:eastAsia="Arial" w:hAnsi="Arial" w:cs="Arial"/>
              </w:rPr>
              <w:t>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9</w:t>
            </w:r>
            <w:r w:rsidRPr="0001544A">
              <w:rPr>
                <w:rFonts w:ascii="Arial" w:eastAsia="Arial" w:hAnsi="Arial" w:cs="Arial"/>
              </w:rPr>
              <w:t>4</w:t>
            </w:r>
            <w:r w:rsidRPr="0001544A">
              <w:rPr>
                <w:rFonts w:ascii="Arial" w:eastAsia="Arial" w:hAnsi="Arial" w:cs="Arial"/>
                <w:spacing w:val="2"/>
              </w:rPr>
              <w:t>.</w:t>
            </w:r>
            <w:r w:rsidRPr="0001544A">
              <w:rPr>
                <w:rFonts w:ascii="Arial" w:eastAsia="Arial" w:hAnsi="Arial" w:cs="Arial"/>
              </w:rPr>
              <w:t>0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a</w:t>
            </w:r>
            <w:r w:rsidRPr="0001544A">
              <w:rPr>
                <w:rFonts w:ascii="Arial" w:eastAsia="Arial" w:hAnsi="Arial" w:cs="Arial"/>
                <w:spacing w:val="2"/>
              </w:rPr>
              <w:t>n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o</w:t>
            </w:r>
            <w:r w:rsidRPr="0001544A">
              <w:rPr>
                <w:rFonts w:ascii="Arial" w:eastAsia="Arial" w:hAnsi="Arial" w:cs="Arial"/>
                <w:spacing w:val="-1"/>
              </w:rPr>
              <w:t>v</w:t>
            </w:r>
            <w:r w:rsidRPr="0001544A">
              <w:rPr>
                <w:rFonts w:ascii="Arial" w:eastAsia="Arial" w:hAnsi="Arial" w:cs="Arial"/>
              </w:rPr>
              <w:t>er</w:t>
            </w: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72EEE" w14:textId="77777777" w:rsidR="00DC64CC" w:rsidRPr="0001544A" w:rsidRDefault="00AC366C">
            <w:pPr>
              <w:spacing w:before="15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'D</w:t>
            </w:r>
            <w:r w:rsidRPr="0001544A">
              <w:rPr>
                <w:rFonts w:ascii="Arial" w:eastAsia="Arial" w:hAnsi="Arial" w:cs="Arial"/>
                <w:spacing w:val="1"/>
              </w:rPr>
              <w:t>'</w:t>
            </w:r>
            <w:r w:rsidRPr="0001544A">
              <w:rPr>
                <w:rFonts w:ascii="Arial" w:eastAsia="Arial" w:hAnsi="Arial" w:cs="Arial"/>
              </w:rPr>
              <w:t>: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u</w:t>
            </w:r>
            <w:r w:rsidRPr="0001544A">
              <w:rPr>
                <w:rFonts w:ascii="Arial" w:eastAsia="Arial" w:hAnsi="Arial" w:cs="Arial"/>
              </w:rPr>
              <w:t>n</w:t>
            </w:r>
            <w:r w:rsidRPr="0001544A">
              <w:rPr>
                <w:rFonts w:ascii="Arial" w:eastAsia="Arial" w:hAnsi="Arial" w:cs="Arial"/>
                <w:spacing w:val="1"/>
              </w:rPr>
              <w:t>d</w:t>
            </w:r>
            <w:r w:rsidRPr="0001544A">
              <w:rPr>
                <w:rFonts w:ascii="Arial" w:eastAsia="Arial" w:hAnsi="Arial" w:cs="Arial"/>
              </w:rPr>
              <w:t>er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94</w:t>
            </w:r>
            <w:r w:rsidRPr="0001544A">
              <w:rPr>
                <w:rFonts w:ascii="Arial" w:eastAsia="Arial" w:hAnsi="Arial" w:cs="Arial"/>
                <w:spacing w:val="2"/>
              </w:rPr>
              <w:t>.</w:t>
            </w:r>
            <w:r w:rsidRPr="0001544A">
              <w:rPr>
                <w:rFonts w:ascii="Arial" w:eastAsia="Arial" w:hAnsi="Arial" w:cs="Arial"/>
              </w:rPr>
              <w:t>0</w:t>
            </w:r>
          </w:p>
        </w:tc>
      </w:tr>
    </w:tbl>
    <w:p w14:paraId="66EE857F" w14:textId="77777777" w:rsidR="00DC64CC" w:rsidRPr="0001544A" w:rsidRDefault="00DC64CC">
      <w:pPr>
        <w:spacing w:before="2" w:line="100" w:lineRule="exact"/>
        <w:rPr>
          <w:sz w:val="11"/>
          <w:szCs w:val="11"/>
        </w:rPr>
      </w:pPr>
    </w:p>
    <w:p w14:paraId="67843B71" w14:textId="502BDA16" w:rsidR="00DC64CC" w:rsidRPr="0001544A" w:rsidRDefault="00AC366C">
      <w:pPr>
        <w:ind w:right="247"/>
        <w:rPr>
          <w:rFonts w:ascii="Arial" w:eastAsia="Arial" w:hAnsi="Arial" w:cs="Arial"/>
        </w:rPr>
        <w:sectPr w:rsidR="00DC64CC" w:rsidRPr="0001544A">
          <w:type w:val="continuous"/>
          <w:pgSz w:w="11920" w:h="16840"/>
          <w:pgMar w:top="740" w:right="420" w:bottom="280" w:left="400" w:header="720" w:footer="720" w:gutter="0"/>
          <w:cols w:num="2" w:space="720" w:equalWidth="0">
            <w:col w:w="5388" w:space="333"/>
            <w:col w:w="5379"/>
          </w:cols>
        </w:sectPr>
      </w:pP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M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2"/>
        </w:rPr>
        <w:t>m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tt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8"/>
        </w:rPr>
        <w:t xml:space="preserve"> </w:t>
      </w:r>
      <w:r w:rsidRPr="0001544A">
        <w:rPr>
          <w:rFonts w:ascii="Arial" w:eastAsia="Arial" w:hAnsi="Arial" w:cs="Arial"/>
          <w:spacing w:val="-2"/>
        </w:rPr>
        <w:t>w</w:t>
      </w:r>
      <w:r w:rsidRPr="0001544A">
        <w:rPr>
          <w:rFonts w:ascii="Arial" w:eastAsia="Arial" w:hAnsi="Arial" w:cs="Arial"/>
          <w:spacing w:val="1"/>
        </w:rPr>
        <w:t>il</w:t>
      </w:r>
      <w:r w:rsidRPr="0001544A">
        <w:rPr>
          <w:rFonts w:ascii="Arial" w:eastAsia="Arial" w:hAnsi="Arial" w:cs="Arial"/>
        </w:rPr>
        <w:t>l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1"/>
        </w:rPr>
        <w:t>n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of a</w:t>
      </w:r>
      <w:r w:rsidRPr="0001544A">
        <w:rPr>
          <w:rFonts w:ascii="Arial" w:eastAsia="Arial" w:hAnsi="Arial" w:cs="Arial"/>
          <w:spacing w:val="1"/>
        </w:rPr>
        <w:t>n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  <w:spacing w:val="-1"/>
        </w:rPr>
        <w:t>v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3"/>
        </w:rPr>
        <w:t xml:space="preserve"> </w:t>
      </w:r>
      <w:r w:rsidRPr="0001544A">
        <w:rPr>
          <w:rFonts w:ascii="Arial" w:eastAsia="Arial" w:hAnsi="Arial" w:cs="Arial"/>
          <w:spacing w:val="2"/>
        </w:rPr>
        <w:t>C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  <w:spacing w:val="-1"/>
        </w:rPr>
        <w:t>B</w:t>
      </w:r>
      <w:r w:rsidRPr="0001544A">
        <w:rPr>
          <w:rFonts w:ascii="Arial" w:eastAsia="Arial" w:hAnsi="Arial" w:cs="Arial"/>
        </w:rPr>
        <w:t>RA</w:t>
      </w:r>
      <w:r w:rsidRPr="0001544A">
        <w:rPr>
          <w:rFonts w:ascii="Arial" w:eastAsia="Arial" w:hAnsi="Arial" w:cs="Arial"/>
          <w:spacing w:val="-5"/>
        </w:rPr>
        <w:t xml:space="preserve"> </w:t>
      </w:r>
      <w:r w:rsidRPr="0001544A">
        <w:rPr>
          <w:rFonts w:ascii="Arial" w:eastAsia="Arial" w:hAnsi="Arial" w:cs="Arial"/>
        </w:rPr>
        <w:t xml:space="preserve">or </w:t>
      </w:r>
      <w:r w:rsidRPr="0001544A">
        <w:rPr>
          <w:rFonts w:ascii="Arial" w:eastAsia="Arial" w:hAnsi="Arial" w:cs="Arial"/>
          <w:spacing w:val="-1"/>
        </w:rPr>
        <w:t>S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S</w:t>
      </w:r>
      <w:r w:rsidRPr="0001544A">
        <w:rPr>
          <w:rFonts w:ascii="Arial" w:eastAsia="Arial" w:hAnsi="Arial" w:cs="Arial"/>
          <w:spacing w:val="-5"/>
        </w:rPr>
        <w:t xml:space="preserve"> </w:t>
      </w:r>
      <w:r w:rsidR="000A4CD7" w:rsidRPr="0001544A">
        <w:rPr>
          <w:rFonts w:ascii="Arial" w:eastAsia="Arial" w:hAnsi="Arial" w:cs="Arial"/>
        </w:rPr>
        <w:t>Smallbore A</w:t>
      </w:r>
      <w:r w:rsidR="00C62895" w:rsidRPr="0001544A">
        <w:rPr>
          <w:rFonts w:ascii="Arial" w:eastAsia="Arial" w:hAnsi="Arial" w:cs="Arial"/>
        </w:rPr>
        <w:t>MG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l</w:t>
      </w:r>
      <w:r w:rsidRPr="0001544A">
        <w:rPr>
          <w:rFonts w:ascii="Arial" w:eastAsia="Arial" w:hAnsi="Arial" w:cs="Arial"/>
        </w:rPr>
        <w:t>u</w:t>
      </w:r>
      <w:r w:rsidRPr="0001544A">
        <w:rPr>
          <w:rFonts w:ascii="Arial" w:eastAsia="Arial" w:hAnsi="Arial" w:cs="Arial"/>
          <w:spacing w:val="-1"/>
        </w:rPr>
        <w:t>d</w:t>
      </w:r>
      <w:r w:rsidRPr="0001544A">
        <w:rPr>
          <w:rFonts w:ascii="Arial" w:eastAsia="Arial" w:hAnsi="Arial" w:cs="Arial"/>
          <w:spacing w:val="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1"/>
        </w:rPr>
        <w:t>l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</w:rPr>
        <w:t>1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b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r</w:t>
      </w:r>
      <w:r w:rsidRPr="0001544A">
        <w:rPr>
          <w:rFonts w:ascii="Arial" w:eastAsia="Arial" w:hAnsi="Arial" w:cs="Arial"/>
          <w:spacing w:val="-9"/>
        </w:rPr>
        <w:t xml:space="preserve"> </w:t>
      </w:r>
      <w:r w:rsidRPr="0001544A">
        <w:rPr>
          <w:rFonts w:ascii="Arial" w:eastAsia="Arial" w:hAnsi="Arial" w:cs="Arial"/>
          <w:spacing w:val="2"/>
        </w:rPr>
        <w:t>f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  <w:spacing w:val="-3"/>
        </w:rPr>
        <w:t>o</w:t>
      </w:r>
      <w:r w:rsidRPr="0001544A">
        <w:rPr>
          <w:rFonts w:ascii="Arial" w:eastAsia="Arial" w:hAnsi="Arial" w:cs="Arial"/>
        </w:rPr>
        <w:t>m e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h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-1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a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o</w:t>
      </w:r>
      <w:r w:rsidRPr="0001544A">
        <w:rPr>
          <w:rFonts w:ascii="Arial" w:eastAsia="Arial" w:hAnsi="Arial" w:cs="Arial"/>
        </w:rPr>
        <w:t>n.</w:t>
      </w:r>
      <w:r w:rsidRPr="0001544A">
        <w:rPr>
          <w:rFonts w:ascii="Arial" w:eastAsia="Arial" w:hAnsi="Arial" w:cs="Arial"/>
          <w:spacing w:val="-12"/>
        </w:rPr>
        <w:t xml:space="preserve"> </w:t>
      </w:r>
      <w:r w:rsidRPr="0001544A">
        <w:rPr>
          <w:rFonts w:ascii="Arial" w:eastAsia="Arial" w:hAnsi="Arial" w:cs="Arial"/>
          <w:spacing w:val="3"/>
        </w:rPr>
        <w:t>T</w:t>
      </w:r>
      <w:r w:rsidRPr="0001544A">
        <w:rPr>
          <w:rFonts w:ascii="Arial" w:eastAsia="Arial" w:hAnsi="Arial" w:cs="Arial"/>
        </w:rPr>
        <w:t>he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M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ng</w:t>
      </w:r>
      <w:r w:rsidRPr="0001544A">
        <w:rPr>
          <w:rFonts w:ascii="Arial" w:eastAsia="Arial" w:hAnsi="Arial" w:cs="Arial"/>
          <w:spacing w:val="-6"/>
        </w:rPr>
        <w:t xml:space="preserve"> </w:t>
      </w:r>
      <w:r w:rsidRPr="0001544A">
        <w:rPr>
          <w:rFonts w:ascii="Arial" w:eastAsia="Arial" w:hAnsi="Arial" w:cs="Arial"/>
        </w:rPr>
        <w:t>Co</w:t>
      </w:r>
      <w:r w:rsidRPr="0001544A">
        <w:rPr>
          <w:rFonts w:ascii="Arial" w:eastAsia="Arial" w:hAnsi="Arial" w:cs="Arial"/>
          <w:spacing w:val="2"/>
        </w:rPr>
        <w:t>m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tt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e</w:t>
      </w:r>
      <w:r w:rsidRPr="0001544A">
        <w:rPr>
          <w:rFonts w:ascii="Arial" w:eastAsia="Arial" w:hAnsi="Arial" w:cs="Arial"/>
          <w:spacing w:val="-10"/>
        </w:rPr>
        <w:t xml:space="preserve"> </w:t>
      </w:r>
      <w:r w:rsidRPr="0001544A">
        <w:rPr>
          <w:rFonts w:ascii="Arial" w:eastAsia="Arial" w:hAnsi="Arial" w:cs="Arial"/>
        </w:rPr>
        <w:t>re</w:t>
      </w:r>
      <w:r w:rsidRPr="0001544A">
        <w:rPr>
          <w:rFonts w:ascii="Arial" w:eastAsia="Arial" w:hAnsi="Arial" w:cs="Arial"/>
          <w:spacing w:val="1"/>
        </w:rPr>
        <w:t>s</w:t>
      </w:r>
      <w:r w:rsidRPr="0001544A">
        <w:rPr>
          <w:rFonts w:ascii="Arial" w:eastAsia="Arial" w:hAnsi="Arial" w:cs="Arial"/>
        </w:rPr>
        <w:t>er</w:t>
      </w:r>
      <w:r w:rsidRPr="0001544A">
        <w:rPr>
          <w:rFonts w:ascii="Arial" w:eastAsia="Arial" w:hAnsi="Arial" w:cs="Arial"/>
          <w:spacing w:val="-1"/>
        </w:rPr>
        <w:t>v</w:t>
      </w:r>
      <w:r w:rsidRPr="0001544A">
        <w:rPr>
          <w:rFonts w:ascii="Arial" w:eastAsia="Arial" w:hAnsi="Arial" w:cs="Arial"/>
        </w:rPr>
        <w:t>es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 xml:space="preserve">he </w:t>
      </w:r>
      <w:r w:rsidRPr="0001544A">
        <w:rPr>
          <w:rFonts w:ascii="Arial" w:eastAsia="Arial" w:hAnsi="Arial" w:cs="Arial"/>
          <w:spacing w:val="1"/>
        </w:rPr>
        <w:t>r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</w:rPr>
        <w:t>g</w:t>
      </w:r>
      <w:r w:rsidRPr="0001544A">
        <w:rPr>
          <w:rFonts w:ascii="Arial" w:eastAsia="Arial" w:hAnsi="Arial" w:cs="Arial"/>
          <w:spacing w:val="-1"/>
        </w:rPr>
        <w:t>h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4"/>
        </w:rPr>
        <w:t xml:space="preserve"> 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-2"/>
        </w:rPr>
        <w:t xml:space="preserve"> </w:t>
      </w:r>
      <w:r w:rsidRPr="0001544A">
        <w:rPr>
          <w:rFonts w:ascii="Arial" w:eastAsia="Arial" w:hAnsi="Arial" w:cs="Arial"/>
        </w:rPr>
        <w:t>re</w:t>
      </w:r>
      <w:r w:rsidRPr="0001544A">
        <w:rPr>
          <w:rFonts w:ascii="Arial" w:eastAsia="Arial" w:hAnsi="Arial" w:cs="Arial"/>
          <w:spacing w:val="1"/>
        </w:rPr>
        <w:t>cl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1"/>
        </w:rPr>
        <w:t>ss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4"/>
        </w:rPr>
        <w:t>f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12"/>
        </w:rPr>
        <w:t xml:space="preserve"> </w:t>
      </w:r>
      <w:r w:rsidRPr="0001544A">
        <w:rPr>
          <w:rFonts w:ascii="Arial" w:eastAsia="Arial" w:hAnsi="Arial" w:cs="Arial"/>
        </w:rPr>
        <w:t>a</w:t>
      </w:r>
      <w:r w:rsidRPr="0001544A">
        <w:rPr>
          <w:rFonts w:ascii="Arial" w:eastAsia="Arial" w:hAnsi="Arial" w:cs="Arial"/>
          <w:spacing w:val="4"/>
        </w:rPr>
        <w:t>n</w:t>
      </w:r>
      <w:r w:rsidRPr="0001544A">
        <w:rPr>
          <w:rFonts w:ascii="Arial" w:eastAsia="Arial" w:hAnsi="Arial" w:cs="Arial"/>
        </w:rPr>
        <w:t>y</w:t>
      </w:r>
      <w:r w:rsidRPr="0001544A">
        <w:rPr>
          <w:rFonts w:ascii="Arial" w:eastAsia="Arial" w:hAnsi="Arial" w:cs="Arial"/>
          <w:spacing w:val="-7"/>
        </w:rPr>
        <w:t xml:space="preserve"> </w:t>
      </w:r>
      <w:r w:rsidRPr="0001544A">
        <w:rPr>
          <w:rFonts w:ascii="Arial" w:eastAsia="Arial" w:hAnsi="Arial" w:cs="Arial"/>
          <w:spacing w:val="1"/>
        </w:rPr>
        <w:t>c</w:t>
      </w:r>
      <w:r w:rsidRPr="0001544A">
        <w:rPr>
          <w:rFonts w:ascii="Arial" w:eastAsia="Arial" w:hAnsi="Arial" w:cs="Arial"/>
        </w:rPr>
        <w:t>o</w:t>
      </w:r>
      <w:r w:rsidRPr="0001544A">
        <w:rPr>
          <w:rFonts w:ascii="Arial" w:eastAsia="Arial" w:hAnsi="Arial" w:cs="Arial"/>
          <w:spacing w:val="4"/>
        </w:rPr>
        <w:t>m</w:t>
      </w:r>
      <w:r w:rsidRPr="0001544A">
        <w:rPr>
          <w:rFonts w:ascii="Arial" w:eastAsia="Arial" w:hAnsi="Arial" w:cs="Arial"/>
        </w:rPr>
        <w:t>p</w:t>
      </w:r>
      <w:r w:rsidRPr="0001544A">
        <w:rPr>
          <w:rFonts w:ascii="Arial" w:eastAsia="Arial" w:hAnsi="Arial" w:cs="Arial"/>
          <w:spacing w:val="-1"/>
        </w:rPr>
        <w:t>e</w:t>
      </w:r>
      <w:r w:rsidRPr="0001544A">
        <w:rPr>
          <w:rFonts w:ascii="Arial" w:eastAsia="Arial" w:hAnsi="Arial" w:cs="Arial"/>
        </w:rPr>
        <w:t>t</w:t>
      </w:r>
      <w:r w:rsidRPr="0001544A">
        <w:rPr>
          <w:rFonts w:ascii="Arial" w:eastAsia="Arial" w:hAnsi="Arial" w:cs="Arial"/>
          <w:spacing w:val="-1"/>
        </w:rPr>
        <w:t>i</w:t>
      </w:r>
      <w:r w:rsidRPr="0001544A">
        <w:rPr>
          <w:rFonts w:ascii="Arial" w:eastAsia="Arial" w:hAnsi="Arial" w:cs="Arial"/>
          <w:spacing w:val="2"/>
        </w:rPr>
        <w:t>t</w:t>
      </w:r>
      <w:r w:rsidRPr="0001544A">
        <w:rPr>
          <w:rFonts w:ascii="Arial" w:eastAsia="Arial" w:hAnsi="Arial" w:cs="Arial"/>
        </w:rPr>
        <w:t>or.</w:t>
      </w:r>
    </w:p>
    <w:p w14:paraId="56E943E1" w14:textId="77777777" w:rsidR="00DC64CC" w:rsidRPr="0001544A" w:rsidRDefault="00DC64CC">
      <w:pPr>
        <w:spacing w:line="200" w:lineRule="exact"/>
      </w:pPr>
    </w:p>
    <w:p w14:paraId="4DDDE2CF" w14:textId="77777777" w:rsidR="00DC64CC" w:rsidRPr="0001544A" w:rsidRDefault="00DC64CC">
      <w:pPr>
        <w:spacing w:before="8" w:line="220" w:lineRule="exact"/>
        <w:rPr>
          <w:sz w:val="22"/>
          <w:szCs w:val="22"/>
        </w:rPr>
      </w:pPr>
    </w:p>
    <w:p w14:paraId="5452F165" w14:textId="77777777" w:rsidR="00DC64CC" w:rsidRPr="0001544A" w:rsidRDefault="0001544A">
      <w:pPr>
        <w:spacing w:before="34"/>
        <w:ind w:left="157" w:right="570"/>
        <w:rPr>
          <w:rFonts w:ascii="Arial" w:eastAsia="Arial" w:hAnsi="Arial" w:cs="Arial"/>
        </w:rPr>
      </w:pPr>
      <w:r w:rsidRPr="0001544A">
        <w:pict w14:anchorId="2DBF742D">
          <v:shape id="_x0000_s2050" type="#_x0000_t202" style="position:absolute;left:0;text-align:left;margin-left:321.35pt;margin-top:39.1pt;width:248.15pt;height:232.1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3978"/>
                  </w:tblGrid>
                  <w:tr w:rsidR="00DC64CC" w:rsidRPr="0001544A" w14:paraId="749B22EC" w14:textId="77777777">
                    <w:trPr>
                      <w:trHeight w:hRule="exact" w:val="492"/>
                    </w:trPr>
                    <w:tc>
                      <w:tcPr>
                        <w:tcW w:w="493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902D39E" w14:textId="77777777" w:rsidR="00DC64CC" w:rsidRPr="0001544A" w:rsidRDefault="00DC64CC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C7D0E51" w14:textId="7FF4DF81" w:rsidR="00DC64CC" w:rsidRPr="0001544A" w:rsidRDefault="00AC366C">
                        <w:pPr>
                          <w:ind w:left="29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y</w:t>
                        </w:r>
                        <w:r w:rsidRPr="0001544A"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 </w:t>
                        </w:r>
                        <w:r w:rsidR="007458B6" w:rsidRPr="0001544A">
                          <w:rPr>
                            <w:rFonts w:ascii="Arial" w:eastAsia="Arial" w:hAnsi="Arial" w:cs="Arial"/>
                          </w:rPr>
                          <w:t>9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e,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2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02</w:t>
                        </w:r>
                        <w:r w:rsidR="007458B6" w:rsidRPr="0001544A"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c>
                  </w:tr>
                  <w:tr w:rsidR="00DC64CC" w:rsidRPr="0001544A" w14:paraId="1C5A1480" w14:textId="77777777">
                    <w:trPr>
                      <w:trHeight w:hRule="exact" w:val="48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E97AE58" w14:textId="77777777" w:rsidR="00DC64CC" w:rsidRPr="0001544A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C08547E" w14:textId="77777777" w:rsidR="00DC64CC" w:rsidRPr="0001544A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09.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9E1642" w14:textId="77777777" w:rsidR="00DC64CC" w:rsidRPr="0001544A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9C88317" w14:textId="77777777" w:rsidR="00DC64CC" w:rsidRPr="0001544A" w:rsidRDefault="00AC366C">
                        <w:pPr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Ran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Op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ns</w:t>
                        </w:r>
                      </w:p>
                    </w:tc>
                  </w:tr>
                  <w:tr w:rsidR="00DC64CC" w:rsidRPr="0001544A" w14:paraId="5AE0D219" w14:textId="77777777">
                    <w:trPr>
                      <w:trHeight w:hRule="exact" w:val="468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6D131D0" w14:textId="77777777" w:rsidR="00DC64CC" w:rsidRPr="0001544A" w:rsidRDefault="00DC64CC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270E50F" w14:textId="77777777" w:rsidR="00DC64CC" w:rsidRPr="0001544A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10.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0104AE4" w14:textId="77777777" w:rsidR="00DC64CC" w:rsidRPr="0001544A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g</w:t>
                        </w:r>
                        <w:r w:rsidRPr="0001544A"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sta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wat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up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(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q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</w:p>
                      <w:p w14:paraId="2C15C986" w14:textId="77777777" w:rsidR="00DC64CC" w:rsidRPr="0001544A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  <w:position w:val="-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w</w:t>
                        </w: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ar)</w:t>
                        </w:r>
                      </w:p>
                    </w:tc>
                  </w:tr>
                  <w:tr w:rsidR="00DC64CC" w:rsidRPr="0001544A" w14:paraId="72E14AA7" w14:textId="77777777">
                    <w:trPr>
                      <w:trHeight w:hRule="exact" w:val="47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DE900AA" w14:textId="77777777" w:rsidR="00DC64CC" w:rsidRPr="0001544A" w:rsidRDefault="00DC64CC"/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ECB7610" w14:textId="77777777" w:rsidR="00DC64CC" w:rsidRPr="0001544A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q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ng</w:t>
                        </w:r>
                        <w:r w:rsidRPr="0001544A"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ti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Pr="0001544A"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w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b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14:paraId="0E7D2AD8" w14:textId="77777777" w:rsidR="00DC64CC" w:rsidRPr="0001544A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ta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)</w:t>
                        </w:r>
                      </w:p>
                    </w:tc>
                  </w:tr>
                  <w:tr w:rsidR="00DC64CC" w:rsidRPr="0001544A" w14:paraId="27289C0D" w14:textId="77777777">
                    <w:trPr>
                      <w:trHeight w:hRule="exact" w:val="47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7F9CC9F" w14:textId="77777777" w:rsidR="00DC64CC" w:rsidRPr="0001544A" w:rsidRDefault="00DC64CC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52BD597" w14:textId="77777777" w:rsidR="00DC64CC" w:rsidRPr="0001544A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13.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DADD5EE" w14:textId="77777777" w:rsidR="00DC64CC" w:rsidRPr="0001544A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2nd</w:t>
                        </w:r>
                        <w:r w:rsidRPr="0001544A"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al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ap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</w:rPr>
                          <w:t>(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ed</w:t>
                        </w:r>
                      </w:p>
                      <w:p w14:paraId="60F4B74B" w14:textId="77777777" w:rsidR="00DC64CC" w:rsidRPr="0001544A" w:rsidRDefault="00AC366C">
                        <w:pPr>
                          <w:spacing w:before="1"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  <w:position w:val="-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w</w:t>
                        </w: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ar,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  <w:position w:val="-1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  <w:position w:val="-1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  <w:position w:val="-1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9</w:t>
                        </w:r>
                        <w:r w:rsidRPr="0001544A">
                          <w:rPr>
                            <w:rFonts w:ascii="Arial" w:eastAsia="Arial" w:hAnsi="Arial" w:cs="Arial"/>
                            <w:position w:val="-1"/>
                          </w:rPr>
                          <w:t>)</w:t>
                        </w:r>
                      </w:p>
                    </w:tc>
                  </w:tr>
                  <w:tr w:rsidR="00DC64CC" w:rsidRPr="0001544A" w14:paraId="67481DED" w14:textId="77777777">
                    <w:trPr>
                      <w:trHeight w:hRule="exact" w:val="46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BF77676" w14:textId="77777777" w:rsidR="00DC64CC" w:rsidRPr="0001544A" w:rsidRDefault="00DC64C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F88819B" w14:textId="77777777" w:rsidR="00DC64CC" w:rsidRPr="0001544A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15.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2E0F0FF" w14:textId="77777777" w:rsidR="00DC64CC" w:rsidRPr="0001544A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  <w:p w14:paraId="3A8A50BC" w14:textId="77777777" w:rsidR="00DC64CC" w:rsidRPr="0001544A" w:rsidRDefault="00AC366C">
                        <w:pPr>
                          <w:spacing w:line="20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Cha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  <w:position w:val="-2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  <w:position w:val="-2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  <w:position w:val="-2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p,</w:t>
                        </w:r>
                        <w:r w:rsidRPr="0001544A">
                          <w:rPr>
                            <w:rFonts w:ascii="Arial" w:eastAsia="Arial" w:hAnsi="Arial" w:cs="Arial"/>
                            <w:spacing w:val="-14"/>
                            <w:position w:val="-2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Mo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w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  <w:position w:val="-2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position w:val="-2"/>
                          </w:rPr>
                          <w:t>p</w:t>
                        </w:r>
                      </w:p>
                    </w:tc>
                  </w:tr>
                  <w:tr w:rsidR="00DC64CC" w:rsidRPr="0001544A" w14:paraId="43AF55AD" w14:textId="77777777">
                    <w:trPr>
                      <w:trHeight w:hRule="exact" w:val="47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4B100F0" w14:textId="77777777" w:rsidR="00DC64CC" w:rsidRPr="0001544A" w:rsidRDefault="00DC64C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57DC9FC" w14:textId="77777777" w:rsidR="00DC64CC" w:rsidRPr="0001544A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15.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30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5BA975F" w14:textId="77777777" w:rsidR="00DC64CC" w:rsidRPr="0001544A" w:rsidRDefault="00DC64C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24DF4A6" w14:textId="77777777" w:rsidR="00DC64CC" w:rsidRPr="0001544A" w:rsidRDefault="00AC366C">
                        <w:pPr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or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01544A">
                          <w:rPr>
                            <w:rFonts w:ascii="Arial" w:eastAsia="Arial" w:hAnsi="Arial" w:cs="Arial"/>
                          </w:rPr>
                          <w:t>un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proofErr w:type="spellEnd"/>
                        <w:r w:rsidRPr="0001544A"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DC64CC" w:rsidRPr="0001544A" w14:paraId="5381FD35" w14:textId="77777777">
                    <w:trPr>
                      <w:trHeight w:hRule="exact" w:val="48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876B1BA" w14:textId="77777777" w:rsidR="00DC64CC" w:rsidRPr="0001544A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C8D0B48" w14:textId="77777777" w:rsidR="00DC64CC" w:rsidRPr="0001544A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15.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30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9F6936A" w14:textId="77777777" w:rsidR="00DC64CC" w:rsidRPr="0001544A" w:rsidRDefault="00AC366C">
                        <w:pPr>
                          <w:spacing w:before="1"/>
                          <w:ind w:left="26" w:right="682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ntr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or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iv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al</w:t>
                        </w:r>
                        <w:r w:rsidRPr="0001544A"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Pr="0001544A"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 xml:space="preserve">m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er</w:t>
                        </w:r>
                      </w:p>
                    </w:tc>
                  </w:tr>
                  <w:tr w:rsidR="00DC64CC" w:rsidRPr="0001544A" w14:paraId="62F4FD21" w14:textId="77777777">
                    <w:trPr>
                      <w:trHeight w:hRule="exact" w:val="39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CDBC0D5" w14:textId="77777777" w:rsidR="00DC64CC" w:rsidRPr="0001544A" w:rsidRDefault="00AC366C">
                        <w:pPr>
                          <w:spacing w:before="73"/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16.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5817867" w14:textId="77777777" w:rsidR="00DC64CC" w:rsidRPr="0001544A" w:rsidRDefault="00AC366C">
                        <w:pPr>
                          <w:spacing w:before="73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h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er</w:t>
                        </w:r>
                        <w:r w:rsidRPr="0001544A"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3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DC64CC" w:rsidRPr="0001544A" w14:paraId="213BBD65" w14:textId="77777777">
                    <w:trPr>
                      <w:trHeight w:hRule="exact" w:val="427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B9FC289" w14:textId="77777777" w:rsidR="00DC64CC" w:rsidRPr="0001544A" w:rsidRDefault="00AC366C">
                        <w:pPr>
                          <w:spacing w:before="90"/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</w:rPr>
                          <w:t>17.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AF70305" w14:textId="77777777" w:rsidR="00DC64CC" w:rsidRPr="0001544A" w:rsidRDefault="00AC366C">
                        <w:pPr>
                          <w:spacing w:before="90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en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at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01544A"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of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pr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 w:rsidRPr="0001544A"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Pr="0001544A"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on</w:t>
                        </w:r>
                        <w:r w:rsidRPr="0001544A"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  <w:spacing w:val="2"/>
                          </w:rPr>
                          <w:t>th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Pr="0001544A"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ran</w:t>
                        </w:r>
                        <w:r w:rsidRPr="0001544A"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 w:rsidRPr="0001544A"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</w:tbl>
                <w:p w14:paraId="0BDD98CC" w14:textId="77777777" w:rsidR="00DC64CC" w:rsidRPr="0001544A" w:rsidRDefault="00DC64CC"/>
              </w:txbxContent>
            </v:textbox>
            <w10:wrap anchorx="page"/>
          </v:shape>
        </w:pict>
      </w:r>
      <w:r w:rsidR="00AC366C" w:rsidRPr="0001544A">
        <w:rPr>
          <w:rFonts w:ascii="Arial" w:eastAsia="Arial" w:hAnsi="Arial" w:cs="Arial"/>
          <w:spacing w:val="-1"/>
        </w:rPr>
        <w:t>S</w:t>
      </w:r>
      <w:r w:rsidR="00AC366C" w:rsidRPr="0001544A">
        <w:rPr>
          <w:rFonts w:ascii="Arial" w:eastAsia="Arial" w:hAnsi="Arial" w:cs="Arial"/>
          <w:spacing w:val="1"/>
        </w:rPr>
        <w:t>c</w:t>
      </w:r>
      <w:r w:rsidR="00AC366C" w:rsidRPr="0001544A">
        <w:rPr>
          <w:rFonts w:ascii="Arial" w:eastAsia="Arial" w:hAnsi="Arial" w:cs="Arial"/>
        </w:rPr>
        <w:t>h</w:t>
      </w:r>
      <w:r w:rsidR="00AC366C" w:rsidRPr="0001544A">
        <w:rPr>
          <w:rFonts w:ascii="Arial" w:eastAsia="Arial" w:hAnsi="Arial" w:cs="Arial"/>
          <w:spacing w:val="-1"/>
        </w:rPr>
        <w:t>e</w:t>
      </w:r>
      <w:r w:rsidR="00AC366C" w:rsidRPr="0001544A">
        <w:rPr>
          <w:rFonts w:ascii="Arial" w:eastAsia="Arial" w:hAnsi="Arial" w:cs="Arial"/>
          <w:spacing w:val="2"/>
        </w:rPr>
        <w:t>d</w:t>
      </w:r>
      <w:r w:rsidR="00AC366C" w:rsidRPr="0001544A">
        <w:rPr>
          <w:rFonts w:ascii="Arial" w:eastAsia="Arial" w:hAnsi="Arial" w:cs="Arial"/>
        </w:rPr>
        <w:t>u</w:t>
      </w:r>
      <w:r w:rsidR="00AC366C" w:rsidRPr="0001544A">
        <w:rPr>
          <w:rFonts w:ascii="Arial" w:eastAsia="Arial" w:hAnsi="Arial" w:cs="Arial"/>
          <w:spacing w:val="1"/>
        </w:rPr>
        <w:t>l</w:t>
      </w:r>
      <w:r w:rsidR="00AC366C" w:rsidRPr="0001544A">
        <w:rPr>
          <w:rFonts w:ascii="Arial" w:eastAsia="Arial" w:hAnsi="Arial" w:cs="Arial"/>
        </w:rPr>
        <w:t>e:</w:t>
      </w:r>
      <w:r w:rsidR="00AC366C" w:rsidRPr="0001544A">
        <w:rPr>
          <w:rFonts w:ascii="Arial" w:eastAsia="Arial" w:hAnsi="Arial" w:cs="Arial"/>
          <w:spacing w:val="-10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A</w:t>
      </w:r>
      <w:r w:rsidR="00AC366C" w:rsidRPr="0001544A">
        <w:rPr>
          <w:rFonts w:ascii="Arial" w:eastAsia="Arial" w:hAnsi="Arial" w:cs="Arial"/>
          <w:spacing w:val="-1"/>
        </w:rPr>
        <w:t>l</w:t>
      </w:r>
      <w:r w:rsidR="00AC366C" w:rsidRPr="0001544A">
        <w:rPr>
          <w:rFonts w:ascii="Arial" w:eastAsia="Arial" w:hAnsi="Arial" w:cs="Arial"/>
        </w:rPr>
        <w:t>l</w:t>
      </w:r>
      <w:r w:rsidR="00AC366C" w:rsidRPr="0001544A">
        <w:rPr>
          <w:rFonts w:ascii="Arial" w:eastAsia="Arial" w:hAnsi="Arial" w:cs="Arial"/>
          <w:spacing w:val="-1"/>
        </w:rPr>
        <w:t xml:space="preserve"> </w:t>
      </w:r>
      <w:r w:rsidR="00AC366C" w:rsidRPr="0001544A">
        <w:rPr>
          <w:rFonts w:ascii="Arial" w:eastAsia="Arial" w:hAnsi="Arial" w:cs="Arial"/>
        </w:rPr>
        <w:t>d</w:t>
      </w:r>
      <w:r w:rsidR="00AC366C" w:rsidRPr="0001544A">
        <w:rPr>
          <w:rFonts w:ascii="Arial" w:eastAsia="Arial" w:hAnsi="Arial" w:cs="Arial"/>
          <w:spacing w:val="-1"/>
        </w:rPr>
        <w:t>e</w:t>
      </w:r>
      <w:r w:rsidR="00AC366C" w:rsidRPr="0001544A">
        <w:rPr>
          <w:rFonts w:ascii="Arial" w:eastAsia="Arial" w:hAnsi="Arial" w:cs="Arial"/>
          <w:spacing w:val="2"/>
        </w:rPr>
        <w:t>t</w:t>
      </w:r>
      <w:r w:rsidR="00AC366C" w:rsidRPr="0001544A">
        <w:rPr>
          <w:rFonts w:ascii="Arial" w:eastAsia="Arial" w:hAnsi="Arial" w:cs="Arial"/>
        </w:rPr>
        <w:t>a</w:t>
      </w:r>
      <w:r w:rsidR="00AC366C" w:rsidRPr="0001544A">
        <w:rPr>
          <w:rFonts w:ascii="Arial" w:eastAsia="Arial" w:hAnsi="Arial" w:cs="Arial"/>
          <w:spacing w:val="1"/>
        </w:rPr>
        <w:t>i</w:t>
      </w:r>
      <w:r w:rsidR="00AC366C" w:rsidRPr="0001544A">
        <w:rPr>
          <w:rFonts w:ascii="Arial" w:eastAsia="Arial" w:hAnsi="Arial" w:cs="Arial"/>
          <w:spacing w:val="-1"/>
        </w:rPr>
        <w:t>l</w:t>
      </w:r>
      <w:r w:rsidR="00AC366C" w:rsidRPr="0001544A">
        <w:rPr>
          <w:rFonts w:ascii="Arial" w:eastAsia="Arial" w:hAnsi="Arial" w:cs="Arial"/>
        </w:rPr>
        <w:t>s</w:t>
      </w:r>
      <w:r w:rsidR="00AC366C" w:rsidRPr="0001544A">
        <w:rPr>
          <w:rFonts w:ascii="Arial" w:eastAsia="Arial" w:hAnsi="Arial" w:cs="Arial"/>
          <w:spacing w:val="-5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c</w:t>
      </w:r>
      <w:r w:rsidR="00AC366C" w:rsidRPr="0001544A">
        <w:rPr>
          <w:rFonts w:ascii="Arial" w:eastAsia="Arial" w:hAnsi="Arial" w:cs="Arial"/>
        </w:rPr>
        <w:t>o</w:t>
      </w:r>
      <w:r w:rsidR="00AC366C" w:rsidRPr="0001544A">
        <w:rPr>
          <w:rFonts w:ascii="Arial" w:eastAsia="Arial" w:hAnsi="Arial" w:cs="Arial"/>
          <w:spacing w:val="2"/>
        </w:rPr>
        <w:t>mm</w:t>
      </w:r>
      <w:r w:rsidR="00AC366C" w:rsidRPr="0001544A">
        <w:rPr>
          <w:rFonts w:ascii="Arial" w:eastAsia="Arial" w:hAnsi="Arial" w:cs="Arial"/>
        </w:rPr>
        <w:t>e</w:t>
      </w:r>
      <w:r w:rsidR="00AC366C" w:rsidRPr="0001544A">
        <w:rPr>
          <w:rFonts w:ascii="Arial" w:eastAsia="Arial" w:hAnsi="Arial" w:cs="Arial"/>
          <w:spacing w:val="-1"/>
        </w:rPr>
        <w:t>n</w:t>
      </w:r>
      <w:r w:rsidR="00AC366C" w:rsidRPr="0001544A">
        <w:rPr>
          <w:rFonts w:ascii="Arial" w:eastAsia="Arial" w:hAnsi="Arial" w:cs="Arial"/>
          <w:spacing w:val="1"/>
        </w:rPr>
        <w:t>c</w:t>
      </w:r>
      <w:r w:rsidR="00AC366C" w:rsidRPr="0001544A">
        <w:rPr>
          <w:rFonts w:ascii="Arial" w:eastAsia="Arial" w:hAnsi="Arial" w:cs="Arial"/>
        </w:rPr>
        <w:t>e</w:t>
      </w:r>
      <w:r w:rsidR="00AC366C" w:rsidRPr="0001544A">
        <w:rPr>
          <w:rFonts w:ascii="Arial" w:eastAsia="Arial" w:hAnsi="Arial" w:cs="Arial"/>
          <w:spacing w:val="-10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o</w:t>
      </w:r>
      <w:r w:rsidR="00AC366C" w:rsidRPr="0001544A">
        <w:rPr>
          <w:rFonts w:ascii="Arial" w:eastAsia="Arial" w:hAnsi="Arial" w:cs="Arial"/>
        </w:rPr>
        <w:t>n</w:t>
      </w:r>
      <w:r w:rsidR="00AC366C" w:rsidRPr="0001544A">
        <w:rPr>
          <w:rFonts w:ascii="Arial" w:eastAsia="Arial" w:hAnsi="Arial" w:cs="Arial"/>
          <w:spacing w:val="-2"/>
        </w:rPr>
        <w:t xml:space="preserve"> </w:t>
      </w:r>
      <w:r w:rsidR="00AC366C" w:rsidRPr="0001544A">
        <w:rPr>
          <w:rFonts w:ascii="Arial" w:eastAsia="Arial" w:hAnsi="Arial" w:cs="Arial"/>
          <w:spacing w:val="-1"/>
        </w:rPr>
        <w:t>t</w:t>
      </w:r>
      <w:r w:rsidR="00AC366C" w:rsidRPr="0001544A">
        <w:rPr>
          <w:rFonts w:ascii="Arial" w:eastAsia="Arial" w:hAnsi="Arial" w:cs="Arial"/>
          <w:spacing w:val="2"/>
        </w:rPr>
        <w:t>h</w:t>
      </w:r>
      <w:r w:rsidR="00AC366C" w:rsidRPr="0001544A">
        <w:rPr>
          <w:rFonts w:ascii="Arial" w:eastAsia="Arial" w:hAnsi="Arial" w:cs="Arial"/>
        </w:rPr>
        <w:t>e</w:t>
      </w:r>
      <w:r w:rsidR="00AC366C" w:rsidRPr="0001544A">
        <w:rPr>
          <w:rFonts w:ascii="Arial" w:eastAsia="Arial" w:hAnsi="Arial" w:cs="Arial"/>
          <w:spacing w:val="-3"/>
        </w:rPr>
        <w:t xml:space="preserve"> </w:t>
      </w:r>
      <w:r w:rsidR="00AC366C" w:rsidRPr="0001544A">
        <w:rPr>
          <w:rFonts w:ascii="Arial" w:eastAsia="Arial" w:hAnsi="Arial" w:cs="Arial"/>
          <w:spacing w:val="-1"/>
        </w:rPr>
        <w:t>h</w:t>
      </w:r>
      <w:r w:rsidR="00AC366C" w:rsidRPr="0001544A">
        <w:rPr>
          <w:rFonts w:ascii="Arial" w:eastAsia="Arial" w:hAnsi="Arial" w:cs="Arial"/>
          <w:spacing w:val="2"/>
        </w:rPr>
        <w:t>o</w:t>
      </w:r>
      <w:r w:rsidR="00AC366C" w:rsidRPr="0001544A">
        <w:rPr>
          <w:rFonts w:ascii="Arial" w:eastAsia="Arial" w:hAnsi="Arial" w:cs="Arial"/>
        </w:rPr>
        <w:t>ur</w:t>
      </w:r>
      <w:r w:rsidR="00AC366C" w:rsidRPr="0001544A">
        <w:rPr>
          <w:rFonts w:ascii="Arial" w:eastAsia="Arial" w:hAnsi="Arial" w:cs="Arial"/>
          <w:spacing w:val="-4"/>
        </w:rPr>
        <w:t xml:space="preserve"> </w:t>
      </w:r>
      <w:r w:rsidR="00AC366C" w:rsidRPr="0001544A">
        <w:rPr>
          <w:rFonts w:ascii="Arial" w:eastAsia="Arial" w:hAnsi="Arial" w:cs="Arial"/>
        </w:rPr>
        <w:t>a</w:t>
      </w:r>
      <w:r w:rsidR="00AC366C" w:rsidRPr="0001544A">
        <w:rPr>
          <w:rFonts w:ascii="Arial" w:eastAsia="Arial" w:hAnsi="Arial" w:cs="Arial"/>
          <w:spacing w:val="2"/>
        </w:rPr>
        <w:t>n</w:t>
      </w:r>
      <w:r w:rsidR="00AC366C" w:rsidRPr="0001544A">
        <w:rPr>
          <w:rFonts w:ascii="Arial" w:eastAsia="Arial" w:hAnsi="Arial" w:cs="Arial"/>
        </w:rPr>
        <w:t>d</w:t>
      </w:r>
      <w:r w:rsidR="00AC366C" w:rsidRPr="0001544A">
        <w:rPr>
          <w:rFonts w:ascii="Arial" w:eastAsia="Arial" w:hAnsi="Arial" w:cs="Arial"/>
          <w:spacing w:val="-3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h</w:t>
      </w:r>
      <w:r w:rsidR="00AC366C" w:rsidRPr="0001544A">
        <w:rPr>
          <w:rFonts w:ascii="Arial" w:eastAsia="Arial" w:hAnsi="Arial" w:cs="Arial"/>
        </w:rPr>
        <w:t>a</w:t>
      </w:r>
      <w:r w:rsidR="00AC366C" w:rsidRPr="0001544A">
        <w:rPr>
          <w:rFonts w:ascii="Arial" w:eastAsia="Arial" w:hAnsi="Arial" w:cs="Arial"/>
          <w:spacing w:val="-1"/>
        </w:rPr>
        <w:t>l</w:t>
      </w:r>
      <w:r w:rsidR="00AC366C" w:rsidRPr="0001544A">
        <w:rPr>
          <w:rFonts w:ascii="Arial" w:eastAsia="Arial" w:hAnsi="Arial" w:cs="Arial"/>
        </w:rPr>
        <w:t>f</w:t>
      </w:r>
      <w:r w:rsidR="00AC366C" w:rsidRPr="0001544A">
        <w:rPr>
          <w:rFonts w:ascii="Arial" w:eastAsia="Arial" w:hAnsi="Arial" w:cs="Arial"/>
          <w:spacing w:val="-1"/>
        </w:rPr>
        <w:t xml:space="preserve"> </w:t>
      </w:r>
      <w:r w:rsidR="00AC366C" w:rsidRPr="0001544A">
        <w:rPr>
          <w:rFonts w:ascii="Arial" w:eastAsia="Arial" w:hAnsi="Arial" w:cs="Arial"/>
          <w:spacing w:val="2"/>
        </w:rPr>
        <w:t>h</w:t>
      </w:r>
      <w:r w:rsidR="00AC366C" w:rsidRPr="0001544A">
        <w:rPr>
          <w:rFonts w:ascii="Arial" w:eastAsia="Arial" w:hAnsi="Arial" w:cs="Arial"/>
        </w:rPr>
        <w:t>o</w:t>
      </w:r>
      <w:r w:rsidR="00AC366C" w:rsidRPr="0001544A">
        <w:rPr>
          <w:rFonts w:ascii="Arial" w:eastAsia="Arial" w:hAnsi="Arial" w:cs="Arial"/>
          <w:spacing w:val="-1"/>
        </w:rPr>
        <w:t>u</w:t>
      </w:r>
      <w:r w:rsidR="00AC366C" w:rsidRPr="0001544A">
        <w:rPr>
          <w:rFonts w:ascii="Arial" w:eastAsia="Arial" w:hAnsi="Arial" w:cs="Arial"/>
        </w:rPr>
        <w:t>r</w:t>
      </w:r>
      <w:r w:rsidR="00AC366C" w:rsidRPr="0001544A">
        <w:rPr>
          <w:rFonts w:ascii="Arial" w:eastAsia="Arial" w:hAnsi="Arial" w:cs="Arial"/>
          <w:spacing w:val="-3"/>
        </w:rPr>
        <w:t xml:space="preserve"> </w:t>
      </w:r>
      <w:r w:rsidR="00AC366C" w:rsidRPr="0001544A">
        <w:rPr>
          <w:rFonts w:ascii="Arial" w:eastAsia="Arial" w:hAnsi="Arial" w:cs="Arial"/>
        </w:rPr>
        <w:t>ex</w:t>
      </w:r>
      <w:r w:rsidR="00AC366C" w:rsidRPr="0001544A">
        <w:rPr>
          <w:rFonts w:ascii="Arial" w:eastAsia="Arial" w:hAnsi="Arial" w:cs="Arial"/>
          <w:spacing w:val="1"/>
        </w:rPr>
        <w:t>c</w:t>
      </w:r>
      <w:r w:rsidR="00AC366C" w:rsidRPr="0001544A">
        <w:rPr>
          <w:rFonts w:ascii="Arial" w:eastAsia="Arial" w:hAnsi="Arial" w:cs="Arial"/>
        </w:rPr>
        <w:t>e</w:t>
      </w:r>
      <w:r w:rsidR="00AC366C" w:rsidRPr="0001544A">
        <w:rPr>
          <w:rFonts w:ascii="Arial" w:eastAsia="Arial" w:hAnsi="Arial" w:cs="Arial"/>
          <w:spacing w:val="-1"/>
        </w:rPr>
        <w:t>p</w:t>
      </w:r>
      <w:r w:rsidR="00AC366C" w:rsidRPr="0001544A">
        <w:rPr>
          <w:rFonts w:ascii="Arial" w:eastAsia="Arial" w:hAnsi="Arial" w:cs="Arial"/>
        </w:rPr>
        <w:t>t</w:t>
      </w:r>
      <w:r w:rsidR="00AC366C" w:rsidRPr="0001544A">
        <w:rPr>
          <w:rFonts w:ascii="Arial" w:eastAsia="Arial" w:hAnsi="Arial" w:cs="Arial"/>
          <w:spacing w:val="-6"/>
        </w:rPr>
        <w:t xml:space="preserve"> </w:t>
      </w:r>
      <w:r w:rsidR="00AC366C" w:rsidRPr="0001544A">
        <w:rPr>
          <w:rFonts w:ascii="Arial" w:eastAsia="Arial" w:hAnsi="Arial" w:cs="Arial"/>
          <w:spacing w:val="2"/>
        </w:rPr>
        <w:t>t</w:t>
      </w:r>
      <w:r w:rsidR="00AC366C" w:rsidRPr="0001544A">
        <w:rPr>
          <w:rFonts w:ascii="Arial" w:eastAsia="Arial" w:hAnsi="Arial" w:cs="Arial"/>
        </w:rPr>
        <w:t>he</w:t>
      </w:r>
      <w:r w:rsidR="00AC366C" w:rsidRPr="0001544A">
        <w:rPr>
          <w:rFonts w:ascii="Arial" w:eastAsia="Arial" w:hAnsi="Arial" w:cs="Arial"/>
          <w:spacing w:val="-4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Gr</w:t>
      </w:r>
      <w:r w:rsidR="00AC366C" w:rsidRPr="0001544A">
        <w:rPr>
          <w:rFonts w:ascii="Arial" w:eastAsia="Arial" w:hAnsi="Arial" w:cs="Arial"/>
          <w:spacing w:val="2"/>
        </w:rPr>
        <w:t>a</w:t>
      </w:r>
      <w:r w:rsidR="00AC366C" w:rsidRPr="0001544A">
        <w:rPr>
          <w:rFonts w:ascii="Arial" w:eastAsia="Arial" w:hAnsi="Arial" w:cs="Arial"/>
        </w:rPr>
        <w:t>nd</w:t>
      </w:r>
      <w:r w:rsidR="00AC366C" w:rsidRPr="0001544A">
        <w:rPr>
          <w:rFonts w:ascii="Arial" w:eastAsia="Arial" w:hAnsi="Arial" w:cs="Arial"/>
          <w:spacing w:val="-5"/>
        </w:rPr>
        <w:t xml:space="preserve"> </w:t>
      </w:r>
      <w:r w:rsidR="00AC366C" w:rsidRPr="0001544A">
        <w:rPr>
          <w:rFonts w:ascii="Arial" w:eastAsia="Arial" w:hAnsi="Arial" w:cs="Arial"/>
          <w:spacing w:val="-1"/>
        </w:rPr>
        <w:t>P</w:t>
      </w:r>
      <w:r w:rsidR="00AC366C" w:rsidRPr="0001544A">
        <w:rPr>
          <w:rFonts w:ascii="Arial" w:eastAsia="Arial" w:hAnsi="Arial" w:cs="Arial"/>
          <w:spacing w:val="1"/>
        </w:rPr>
        <w:t>r</w:t>
      </w:r>
      <w:r w:rsidR="00AC366C" w:rsidRPr="0001544A">
        <w:rPr>
          <w:rFonts w:ascii="Arial" w:eastAsia="Arial" w:hAnsi="Arial" w:cs="Arial"/>
          <w:spacing w:val="-1"/>
        </w:rPr>
        <w:t>i</w:t>
      </w:r>
      <w:r w:rsidR="00AC366C" w:rsidRPr="0001544A">
        <w:rPr>
          <w:rFonts w:ascii="Arial" w:eastAsia="Arial" w:hAnsi="Arial" w:cs="Arial"/>
        </w:rPr>
        <w:t>x</w:t>
      </w:r>
      <w:r w:rsidR="00AC366C" w:rsidRPr="0001544A">
        <w:rPr>
          <w:rFonts w:ascii="Arial" w:eastAsia="Arial" w:hAnsi="Arial" w:cs="Arial"/>
          <w:spacing w:val="-2"/>
        </w:rPr>
        <w:t xml:space="preserve"> </w:t>
      </w:r>
      <w:r w:rsidR="00AC366C" w:rsidRPr="0001544A">
        <w:rPr>
          <w:rFonts w:ascii="Arial" w:eastAsia="Arial" w:hAnsi="Arial" w:cs="Arial"/>
          <w:spacing w:val="2"/>
        </w:rPr>
        <w:t>f</w:t>
      </w:r>
      <w:r w:rsidR="00AC366C" w:rsidRPr="0001544A">
        <w:rPr>
          <w:rFonts w:ascii="Arial" w:eastAsia="Arial" w:hAnsi="Arial" w:cs="Arial"/>
          <w:spacing w:val="-1"/>
        </w:rPr>
        <w:t>i</w:t>
      </w:r>
      <w:r w:rsidR="00AC366C" w:rsidRPr="0001544A">
        <w:rPr>
          <w:rFonts w:ascii="Arial" w:eastAsia="Arial" w:hAnsi="Arial" w:cs="Arial"/>
        </w:rPr>
        <w:t>n</w:t>
      </w:r>
      <w:r w:rsidR="00AC366C" w:rsidRPr="0001544A">
        <w:rPr>
          <w:rFonts w:ascii="Arial" w:eastAsia="Arial" w:hAnsi="Arial" w:cs="Arial"/>
          <w:spacing w:val="-1"/>
        </w:rPr>
        <w:t>al</w:t>
      </w:r>
      <w:r w:rsidR="00AC366C" w:rsidRPr="0001544A">
        <w:rPr>
          <w:rFonts w:ascii="Arial" w:eastAsia="Arial" w:hAnsi="Arial" w:cs="Arial"/>
        </w:rPr>
        <w:t>.</w:t>
      </w:r>
      <w:r w:rsidR="00AC366C" w:rsidRPr="0001544A">
        <w:rPr>
          <w:rFonts w:ascii="Arial" w:eastAsia="Arial" w:hAnsi="Arial" w:cs="Arial"/>
          <w:spacing w:val="-2"/>
        </w:rPr>
        <w:t xml:space="preserve"> </w:t>
      </w:r>
      <w:r w:rsidR="00AC366C" w:rsidRPr="0001544A">
        <w:rPr>
          <w:rFonts w:ascii="Arial" w:eastAsia="Arial" w:hAnsi="Arial" w:cs="Arial"/>
          <w:spacing w:val="-1"/>
        </w:rPr>
        <w:t>S</w:t>
      </w:r>
      <w:r w:rsidR="00AC366C" w:rsidRPr="0001544A">
        <w:rPr>
          <w:rFonts w:ascii="Arial" w:eastAsia="Arial" w:hAnsi="Arial" w:cs="Arial"/>
        </w:rPr>
        <w:t>o</w:t>
      </w:r>
      <w:r w:rsidR="00AC366C" w:rsidRPr="0001544A">
        <w:rPr>
          <w:rFonts w:ascii="Arial" w:eastAsia="Arial" w:hAnsi="Arial" w:cs="Arial"/>
          <w:spacing w:val="4"/>
        </w:rPr>
        <w:t>m</w:t>
      </w:r>
      <w:r w:rsidR="00AC366C" w:rsidRPr="0001544A">
        <w:rPr>
          <w:rFonts w:ascii="Arial" w:eastAsia="Arial" w:hAnsi="Arial" w:cs="Arial"/>
        </w:rPr>
        <w:t>e</w:t>
      </w:r>
      <w:r w:rsidR="00AC366C" w:rsidRPr="0001544A">
        <w:rPr>
          <w:rFonts w:ascii="Arial" w:eastAsia="Arial" w:hAnsi="Arial" w:cs="Arial"/>
          <w:spacing w:val="-5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fr</w:t>
      </w:r>
      <w:r w:rsidR="00AC366C" w:rsidRPr="0001544A">
        <w:rPr>
          <w:rFonts w:ascii="Arial" w:eastAsia="Arial" w:hAnsi="Arial" w:cs="Arial"/>
        </w:rPr>
        <w:t>ee</w:t>
      </w:r>
      <w:r w:rsidR="00AC366C" w:rsidRPr="0001544A">
        <w:rPr>
          <w:rFonts w:ascii="Arial" w:eastAsia="Arial" w:hAnsi="Arial" w:cs="Arial"/>
          <w:spacing w:val="-4"/>
        </w:rPr>
        <w:t xml:space="preserve"> </w:t>
      </w:r>
      <w:r w:rsidR="00AC366C" w:rsidRPr="0001544A">
        <w:rPr>
          <w:rFonts w:ascii="Arial" w:eastAsia="Arial" w:hAnsi="Arial" w:cs="Arial"/>
        </w:rPr>
        <w:t>ra</w:t>
      </w:r>
      <w:r w:rsidR="00AC366C" w:rsidRPr="0001544A">
        <w:rPr>
          <w:rFonts w:ascii="Arial" w:eastAsia="Arial" w:hAnsi="Arial" w:cs="Arial"/>
          <w:spacing w:val="-1"/>
        </w:rPr>
        <w:t>n</w:t>
      </w:r>
      <w:r w:rsidR="00AC366C" w:rsidRPr="0001544A">
        <w:rPr>
          <w:rFonts w:ascii="Arial" w:eastAsia="Arial" w:hAnsi="Arial" w:cs="Arial"/>
        </w:rPr>
        <w:t>ge</w:t>
      </w:r>
      <w:r w:rsidR="00AC366C" w:rsidRPr="0001544A">
        <w:rPr>
          <w:rFonts w:ascii="Arial" w:eastAsia="Arial" w:hAnsi="Arial" w:cs="Arial"/>
          <w:spacing w:val="-6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s</w:t>
      </w:r>
      <w:r w:rsidR="00AC366C" w:rsidRPr="0001544A">
        <w:rPr>
          <w:rFonts w:ascii="Arial" w:eastAsia="Arial" w:hAnsi="Arial" w:cs="Arial"/>
          <w:spacing w:val="2"/>
        </w:rPr>
        <w:t>p</w:t>
      </w:r>
      <w:r w:rsidR="00AC366C" w:rsidRPr="0001544A">
        <w:rPr>
          <w:rFonts w:ascii="Arial" w:eastAsia="Arial" w:hAnsi="Arial" w:cs="Arial"/>
        </w:rPr>
        <w:t>a</w:t>
      </w:r>
      <w:r w:rsidR="00AC366C" w:rsidRPr="0001544A">
        <w:rPr>
          <w:rFonts w:ascii="Arial" w:eastAsia="Arial" w:hAnsi="Arial" w:cs="Arial"/>
          <w:spacing w:val="1"/>
        </w:rPr>
        <w:t>c</w:t>
      </w:r>
      <w:r w:rsidR="00AC366C" w:rsidRPr="0001544A">
        <w:rPr>
          <w:rFonts w:ascii="Arial" w:eastAsia="Arial" w:hAnsi="Arial" w:cs="Arial"/>
        </w:rPr>
        <w:t>e</w:t>
      </w:r>
      <w:r w:rsidR="00AC366C" w:rsidRPr="0001544A">
        <w:rPr>
          <w:rFonts w:ascii="Arial" w:eastAsia="Arial" w:hAnsi="Arial" w:cs="Arial"/>
          <w:spacing w:val="-3"/>
        </w:rPr>
        <w:t xml:space="preserve"> </w:t>
      </w:r>
      <w:r w:rsidR="00AC366C" w:rsidRPr="0001544A">
        <w:rPr>
          <w:rFonts w:ascii="Arial" w:eastAsia="Arial" w:hAnsi="Arial" w:cs="Arial"/>
          <w:spacing w:val="-2"/>
        </w:rPr>
        <w:t>w</w:t>
      </w:r>
      <w:r w:rsidR="00AC366C" w:rsidRPr="0001544A">
        <w:rPr>
          <w:rFonts w:ascii="Arial" w:eastAsia="Arial" w:hAnsi="Arial" w:cs="Arial"/>
          <w:spacing w:val="1"/>
        </w:rPr>
        <w:t>i</w:t>
      </w:r>
      <w:r w:rsidR="00AC366C" w:rsidRPr="0001544A">
        <w:rPr>
          <w:rFonts w:ascii="Arial" w:eastAsia="Arial" w:hAnsi="Arial" w:cs="Arial"/>
          <w:spacing w:val="-1"/>
        </w:rPr>
        <w:t>l</w:t>
      </w:r>
      <w:r w:rsidR="00AC366C" w:rsidRPr="0001544A">
        <w:rPr>
          <w:rFonts w:ascii="Arial" w:eastAsia="Arial" w:hAnsi="Arial" w:cs="Arial"/>
        </w:rPr>
        <w:t>l</w:t>
      </w:r>
      <w:r w:rsidR="00AC366C" w:rsidRPr="0001544A">
        <w:rPr>
          <w:rFonts w:ascii="Arial" w:eastAsia="Arial" w:hAnsi="Arial" w:cs="Arial"/>
          <w:spacing w:val="-2"/>
        </w:rPr>
        <w:t xml:space="preserve"> </w:t>
      </w:r>
      <w:r w:rsidR="00AC366C" w:rsidRPr="0001544A">
        <w:rPr>
          <w:rFonts w:ascii="Arial" w:eastAsia="Arial" w:hAnsi="Arial" w:cs="Arial"/>
        </w:rPr>
        <w:t>be a</w:t>
      </w:r>
      <w:r w:rsidR="00AC366C" w:rsidRPr="0001544A">
        <w:rPr>
          <w:rFonts w:ascii="Arial" w:eastAsia="Arial" w:hAnsi="Arial" w:cs="Arial"/>
          <w:spacing w:val="-2"/>
        </w:rPr>
        <w:t>v</w:t>
      </w:r>
      <w:r w:rsidR="00AC366C" w:rsidRPr="0001544A">
        <w:rPr>
          <w:rFonts w:ascii="Arial" w:eastAsia="Arial" w:hAnsi="Arial" w:cs="Arial"/>
          <w:spacing w:val="2"/>
        </w:rPr>
        <w:t>a</w:t>
      </w:r>
      <w:r w:rsidR="00AC366C" w:rsidRPr="0001544A">
        <w:rPr>
          <w:rFonts w:ascii="Arial" w:eastAsia="Arial" w:hAnsi="Arial" w:cs="Arial"/>
          <w:spacing w:val="-1"/>
        </w:rPr>
        <w:t>i</w:t>
      </w:r>
      <w:r w:rsidR="00AC366C" w:rsidRPr="0001544A">
        <w:rPr>
          <w:rFonts w:ascii="Arial" w:eastAsia="Arial" w:hAnsi="Arial" w:cs="Arial"/>
          <w:spacing w:val="1"/>
        </w:rPr>
        <w:t>l</w:t>
      </w:r>
      <w:r w:rsidR="00AC366C" w:rsidRPr="0001544A">
        <w:rPr>
          <w:rFonts w:ascii="Arial" w:eastAsia="Arial" w:hAnsi="Arial" w:cs="Arial"/>
        </w:rPr>
        <w:t>a</w:t>
      </w:r>
      <w:r w:rsidR="00AC366C" w:rsidRPr="0001544A">
        <w:rPr>
          <w:rFonts w:ascii="Arial" w:eastAsia="Arial" w:hAnsi="Arial" w:cs="Arial"/>
          <w:spacing w:val="1"/>
        </w:rPr>
        <w:t>b</w:t>
      </w:r>
      <w:r w:rsidR="00AC366C" w:rsidRPr="0001544A">
        <w:rPr>
          <w:rFonts w:ascii="Arial" w:eastAsia="Arial" w:hAnsi="Arial" w:cs="Arial"/>
          <w:spacing w:val="-1"/>
        </w:rPr>
        <w:t>l</w:t>
      </w:r>
      <w:r w:rsidR="00AC366C" w:rsidRPr="0001544A">
        <w:rPr>
          <w:rFonts w:ascii="Arial" w:eastAsia="Arial" w:hAnsi="Arial" w:cs="Arial"/>
        </w:rPr>
        <w:t>e</w:t>
      </w:r>
      <w:r w:rsidR="00AC366C" w:rsidRPr="0001544A">
        <w:rPr>
          <w:rFonts w:ascii="Arial" w:eastAsia="Arial" w:hAnsi="Arial" w:cs="Arial"/>
          <w:spacing w:val="-8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dur</w:t>
      </w:r>
      <w:r w:rsidR="00AC366C" w:rsidRPr="0001544A">
        <w:rPr>
          <w:rFonts w:ascii="Arial" w:eastAsia="Arial" w:hAnsi="Arial" w:cs="Arial"/>
          <w:spacing w:val="-1"/>
        </w:rPr>
        <w:t>i</w:t>
      </w:r>
      <w:r w:rsidR="00AC366C" w:rsidRPr="0001544A">
        <w:rPr>
          <w:rFonts w:ascii="Arial" w:eastAsia="Arial" w:hAnsi="Arial" w:cs="Arial"/>
          <w:spacing w:val="2"/>
        </w:rPr>
        <w:t>n</w:t>
      </w:r>
      <w:r w:rsidR="00AC366C" w:rsidRPr="0001544A">
        <w:rPr>
          <w:rFonts w:ascii="Arial" w:eastAsia="Arial" w:hAnsi="Arial" w:cs="Arial"/>
        </w:rPr>
        <w:t>g</w:t>
      </w:r>
      <w:r w:rsidR="00AC366C" w:rsidRPr="0001544A">
        <w:rPr>
          <w:rFonts w:ascii="Arial" w:eastAsia="Arial" w:hAnsi="Arial" w:cs="Arial"/>
          <w:spacing w:val="-6"/>
        </w:rPr>
        <w:t xml:space="preserve"> </w:t>
      </w:r>
      <w:r w:rsidR="00AC366C" w:rsidRPr="0001544A">
        <w:rPr>
          <w:rFonts w:ascii="Arial" w:eastAsia="Arial" w:hAnsi="Arial" w:cs="Arial"/>
        </w:rPr>
        <w:t>sq</w:t>
      </w:r>
      <w:r w:rsidR="00AC366C" w:rsidRPr="0001544A">
        <w:rPr>
          <w:rFonts w:ascii="Arial" w:eastAsia="Arial" w:hAnsi="Arial" w:cs="Arial"/>
          <w:spacing w:val="1"/>
        </w:rPr>
        <w:t>u</w:t>
      </w:r>
      <w:r w:rsidR="00AC366C" w:rsidRPr="0001544A">
        <w:rPr>
          <w:rFonts w:ascii="Arial" w:eastAsia="Arial" w:hAnsi="Arial" w:cs="Arial"/>
        </w:rPr>
        <w:t>a</w:t>
      </w:r>
      <w:r w:rsidR="00AC366C" w:rsidRPr="0001544A">
        <w:rPr>
          <w:rFonts w:ascii="Arial" w:eastAsia="Arial" w:hAnsi="Arial" w:cs="Arial"/>
          <w:spacing w:val="-1"/>
        </w:rPr>
        <w:t>d</w:t>
      </w:r>
      <w:r w:rsidR="00AC366C" w:rsidRPr="0001544A">
        <w:rPr>
          <w:rFonts w:ascii="Arial" w:eastAsia="Arial" w:hAnsi="Arial" w:cs="Arial"/>
          <w:spacing w:val="2"/>
        </w:rPr>
        <w:t>d</w:t>
      </w:r>
      <w:r w:rsidR="00AC366C" w:rsidRPr="0001544A">
        <w:rPr>
          <w:rFonts w:ascii="Arial" w:eastAsia="Arial" w:hAnsi="Arial" w:cs="Arial"/>
        </w:rPr>
        <w:t>ed</w:t>
      </w:r>
      <w:r w:rsidR="00AC366C" w:rsidRPr="0001544A">
        <w:rPr>
          <w:rFonts w:ascii="Arial" w:eastAsia="Arial" w:hAnsi="Arial" w:cs="Arial"/>
          <w:spacing w:val="-8"/>
        </w:rPr>
        <w:t xml:space="preserve"> </w:t>
      </w:r>
      <w:r w:rsidR="00AC366C" w:rsidRPr="0001544A">
        <w:rPr>
          <w:rFonts w:ascii="Arial" w:eastAsia="Arial" w:hAnsi="Arial" w:cs="Arial"/>
          <w:spacing w:val="1"/>
        </w:rPr>
        <w:t>c</w:t>
      </w:r>
      <w:r w:rsidR="00AC366C" w:rsidRPr="0001544A">
        <w:rPr>
          <w:rFonts w:ascii="Arial" w:eastAsia="Arial" w:hAnsi="Arial" w:cs="Arial"/>
          <w:spacing w:val="-3"/>
        </w:rPr>
        <w:t>o</w:t>
      </w:r>
      <w:r w:rsidR="00AC366C" w:rsidRPr="0001544A">
        <w:rPr>
          <w:rFonts w:ascii="Arial" w:eastAsia="Arial" w:hAnsi="Arial" w:cs="Arial"/>
          <w:spacing w:val="4"/>
        </w:rPr>
        <w:t>m</w:t>
      </w:r>
      <w:r w:rsidR="00AC366C" w:rsidRPr="0001544A">
        <w:rPr>
          <w:rFonts w:ascii="Arial" w:eastAsia="Arial" w:hAnsi="Arial" w:cs="Arial"/>
        </w:rPr>
        <w:t>p</w:t>
      </w:r>
      <w:r w:rsidR="00AC366C" w:rsidRPr="0001544A">
        <w:rPr>
          <w:rFonts w:ascii="Arial" w:eastAsia="Arial" w:hAnsi="Arial" w:cs="Arial"/>
          <w:spacing w:val="-1"/>
        </w:rPr>
        <w:t>e</w:t>
      </w:r>
      <w:r w:rsidR="00AC366C" w:rsidRPr="0001544A">
        <w:rPr>
          <w:rFonts w:ascii="Arial" w:eastAsia="Arial" w:hAnsi="Arial" w:cs="Arial"/>
        </w:rPr>
        <w:t>t</w:t>
      </w:r>
      <w:r w:rsidR="00AC366C" w:rsidRPr="0001544A">
        <w:rPr>
          <w:rFonts w:ascii="Arial" w:eastAsia="Arial" w:hAnsi="Arial" w:cs="Arial"/>
          <w:spacing w:val="-1"/>
        </w:rPr>
        <w:t>i</w:t>
      </w:r>
      <w:r w:rsidR="00AC366C" w:rsidRPr="0001544A">
        <w:rPr>
          <w:rFonts w:ascii="Arial" w:eastAsia="Arial" w:hAnsi="Arial" w:cs="Arial"/>
        </w:rPr>
        <w:t>t</w:t>
      </w:r>
      <w:r w:rsidR="00AC366C" w:rsidRPr="0001544A">
        <w:rPr>
          <w:rFonts w:ascii="Arial" w:eastAsia="Arial" w:hAnsi="Arial" w:cs="Arial"/>
          <w:spacing w:val="1"/>
        </w:rPr>
        <w:t>i</w:t>
      </w:r>
      <w:r w:rsidR="00AC366C" w:rsidRPr="0001544A">
        <w:rPr>
          <w:rFonts w:ascii="Arial" w:eastAsia="Arial" w:hAnsi="Arial" w:cs="Arial"/>
        </w:rPr>
        <w:t>o</w:t>
      </w:r>
      <w:r w:rsidR="00AC366C" w:rsidRPr="0001544A">
        <w:rPr>
          <w:rFonts w:ascii="Arial" w:eastAsia="Arial" w:hAnsi="Arial" w:cs="Arial"/>
          <w:spacing w:val="-1"/>
        </w:rPr>
        <w:t>n</w:t>
      </w:r>
      <w:r w:rsidR="00AC366C" w:rsidRPr="0001544A">
        <w:rPr>
          <w:rFonts w:ascii="Arial" w:eastAsia="Arial" w:hAnsi="Arial" w:cs="Arial"/>
          <w:spacing w:val="1"/>
        </w:rPr>
        <w:t>s</w:t>
      </w:r>
      <w:r w:rsidR="00AC366C" w:rsidRPr="0001544A">
        <w:rPr>
          <w:rFonts w:ascii="Arial" w:eastAsia="Arial" w:hAnsi="Arial" w:cs="Arial"/>
        </w:rPr>
        <w:t>.</w:t>
      </w:r>
    </w:p>
    <w:p w14:paraId="0D039380" w14:textId="77777777" w:rsidR="00DC64CC" w:rsidRPr="0001544A" w:rsidRDefault="00DC64CC">
      <w:pPr>
        <w:spacing w:before="7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121"/>
      </w:tblGrid>
      <w:tr w:rsidR="00DC64CC" w:rsidRPr="0001544A" w14:paraId="3931F41D" w14:textId="77777777" w:rsidTr="00B17750">
        <w:trPr>
          <w:trHeight w:hRule="exact" w:val="492"/>
        </w:trPr>
        <w:tc>
          <w:tcPr>
            <w:tcW w:w="5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46E0" w14:textId="33BE3323" w:rsidR="00DC64CC" w:rsidRPr="0001544A" w:rsidRDefault="00AC366C" w:rsidP="00B17750">
            <w:pPr>
              <w:spacing w:before="97"/>
              <w:ind w:left="92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spacing w:val="-1"/>
              </w:rPr>
              <w:t>S</w:t>
            </w:r>
            <w:r w:rsidRPr="0001544A">
              <w:rPr>
                <w:rFonts w:ascii="Arial" w:eastAsia="Arial" w:hAnsi="Arial" w:cs="Arial"/>
              </w:rPr>
              <w:t>at</w:t>
            </w:r>
            <w:r w:rsidRPr="0001544A">
              <w:rPr>
                <w:rFonts w:ascii="Arial" w:eastAsia="Arial" w:hAnsi="Arial" w:cs="Arial"/>
                <w:spacing w:val="-1"/>
              </w:rPr>
              <w:t>u</w:t>
            </w:r>
            <w:r w:rsidRPr="0001544A">
              <w:rPr>
                <w:rFonts w:ascii="Arial" w:eastAsia="Arial" w:hAnsi="Arial" w:cs="Arial"/>
                <w:spacing w:val="3"/>
              </w:rPr>
              <w:t>r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4"/>
              </w:rPr>
              <w:t>a</w:t>
            </w:r>
            <w:r w:rsidRPr="0001544A">
              <w:rPr>
                <w:rFonts w:ascii="Arial" w:eastAsia="Arial" w:hAnsi="Arial" w:cs="Arial"/>
              </w:rPr>
              <w:t>y</w:t>
            </w:r>
            <w:r w:rsidRPr="0001544A">
              <w:rPr>
                <w:rFonts w:ascii="Arial" w:eastAsia="Arial" w:hAnsi="Arial" w:cs="Arial"/>
                <w:spacing w:val="-12"/>
              </w:rPr>
              <w:t xml:space="preserve"> </w:t>
            </w:r>
            <w:r w:rsidR="007458B6" w:rsidRPr="0001544A">
              <w:rPr>
                <w:rFonts w:ascii="Arial" w:eastAsia="Arial" w:hAnsi="Arial" w:cs="Arial"/>
              </w:rPr>
              <w:t>8</w:t>
            </w:r>
            <w:r w:rsidRPr="0001544A">
              <w:rPr>
                <w:rFonts w:ascii="Arial" w:eastAsia="Arial" w:hAnsi="Arial" w:cs="Arial"/>
                <w:spacing w:val="2"/>
              </w:rPr>
              <w:t>t</w:t>
            </w:r>
            <w:r w:rsidRPr="0001544A">
              <w:rPr>
                <w:rFonts w:ascii="Arial" w:eastAsia="Arial" w:hAnsi="Arial" w:cs="Arial"/>
              </w:rPr>
              <w:t>h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J</w:t>
            </w:r>
            <w:r w:rsidRPr="0001544A">
              <w:rPr>
                <w:rFonts w:ascii="Arial" w:eastAsia="Arial" w:hAnsi="Arial" w:cs="Arial"/>
              </w:rPr>
              <w:t>u</w:t>
            </w:r>
            <w:r w:rsidRPr="0001544A">
              <w:rPr>
                <w:rFonts w:ascii="Arial" w:eastAsia="Arial" w:hAnsi="Arial" w:cs="Arial"/>
                <w:spacing w:val="-1"/>
              </w:rPr>
              <w:t>n</w:t>
            </w:r>
            <w:r w:rsidRPr="0001544A">
              <w:rPr>
                <w:rFonts w:ascii="Arial" w:eastAsia="Arial" w:hAnsi="Arial" w:cs="Arial"/>
                <w:spacing w:val="2"/>
              </w:rPr>
              <w:t>e</w:t>
            </w:r>
            <w:r w:rsidRPr="0001544A">
              <w:rPr>
                <w:rFonts w:ascii="Arial" w:eastAsia="Arial" w:hAnsi="Arial" w:cs="Arial"/>
              </w:rPr>
              <w:t>,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202</w:t>
            </w:r>
            <w:r w:rsidR="007458B6" w:rsidRPr="0001544A">
              <w:rPr>
                <w:rFonts w:ascii="Arial" w:eastAsia="Arial" w:hAnsi="Arial" w:cs="Arial"/>
              </w:rPr>
              <w:t>4</w:t>
            </w:r>
          </w:p>
        </w:tc>
      </w:tr>
      <w:tr w:rsidR="00DC64CC" w:rsidRPr="0001544A" w14:paraId="2232EA78" w14:textId="77777777" w:rsidTr="00B17750">
        <w:trPr>
          <w:trHeight w:hRule="exact" w:val="42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ED639" w14:textId="77777777" w:rsidR="00DC64CC" w:rsidRPr="0001544A" w:rsidRDefault="00AC366C" w:rsidP="00B17750">
            <w:pPr>
              <w:spacing w:before="85"/>
              <w:ind w:left="246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09.</w:t>
            </w:r>
            <w:r w:rsidRPr="0001544A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D32CE" w14:textId="77777777" w:rsidR="00DC64CC" w:rsidRPr="0001544A" w:rsidRDefault="00AC366C" w:rsidP="00B17750">
            <w:pPr>
              <w:spacing w:before="85"/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Ran</w:t>
            </w:r>
            <w:r w:rsidRPr="0001544A">
              <w:rPr>
                <w:rFonts w:ascii="Arial" w:eastAsia="Arial" w:hAnsi="Arial" w:cs="Arial"/>
                <w:spacing w:val="1"/>
              </w:rPr>
              <w:t>g</w:t>
            </w:r>
            <w:r w:rsidRPr="0001544A">
              <w:rPr>
                <w:rFonts w:ascii="Arial" w:eastAsia="Arial" w:hAnsi="Arial" w:cs="Arial"/>
              </w:rPr>
              <w:t>e</w:t>
            </w:r>
            <w:r w:rsidRPr="0001544A">
              <w:rPr>
                <w:rFonts w:ascii="Arial" w:eastAsia="Arial" w:hAnsi="Arial" w:cs="Arial"/>
                <w:spacing w:val="-6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Op</w:t>
            </w:r>
            <w:r w:rsidRPr="0001544A">
              <w:rPr>
                <w:rFonts w:ascii="Arial" w:eastAsia="Arial" w:hAnsi="Arial" w:cs="Arial"/>
                <w:spacing w:val="2"/>
              </w:rPr>
              <w:t>e</w:t>
            </w:r>
            <w:r w:rsidRPr="0001544A">
              <w:rPr>
                <w:rFonts w:ascii="Arial" w:eastAsia="Arial" w:hAnsi="Arial" w:cs="Arial"/>
              </w:rPr>
              <w:t>ns</w:t>
            </w:r>
          </w:p>
        </w:tc>
      </w:tr>
      <w:tr w:rsidR="00DC64CC" w:rsidRPr="0001544A" w14:paraId="1A8A7750" w14:textId="77777777" w:rsidTr="00B17750">
        <w:trPr>
          <w:trHeight w:hRule="exact" w:val="468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9CB13" w14:textId="77777777" w:rsidR="00DC64CC" w:rsidRPr="0001544A" w:rsidRDefault="00DC64CC" w:rsidP="00B17750">
            <w:pPr>
              <w:spacing w:before="9" w:line="100" w:lineRule="exact"/>
              <w:rPr>
                <w:sz w:val="10"/>
                <w:szCs w:val="10"/>
              </w:rPr>
            </w:pPr>
          </w:p>
          <w:p w14:paraId="0DD04457" w14:textId="77777777" w:rsidR="00DC64CC" w:rsidRPr="0001544A" w:rsidRDefault="00AC366C" w:rsidP="00B17750">
            <w:pPr>
              <w:ind w:left="246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13.</w:t>
            </w:r>
            <w:r w:rsidRPr="0001544A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A6612" w14:textId="77777777" w:rsidR="00DC64CC" w:rsidRPr="0001544A" w:rsidRDefault="00AC366C" w:rsidP="00B17750">
            <w:pPr>
              <w:spacing w:before="3" w:line="220" w:lineRule="exact"/>
              <w:ind w:left="33" w:right="274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1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t</w:t>
            </w:r>
            <w:r w:rsidRPr="0001544A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q</w:t>
            </w:r>
            <w:r w:rsidRPr="0001544A">
              <w:rPr>
                <w:rFonts w:ascii="Arial" w:eastAsia="Arial" w:hAnsi="Arial" w:cs="Arial"/>
                <w:spacing w:val="-1"/>
              </w:rPr>
              <w:t>u</w:t>
            </w:r>
            <w:r w:rsidRPr="0001544A">
              <w:rPr>
                <w:rFonts w:ascii="Arial" w:eastAsia="Arial" w:hAnsi="Arial" w:cs="Arial"/>
              </w:rPr>
              <w:t>ad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S</w:t>
            </w:r>
            <w:r w:rsidRPr="0001544A">
              <w:rPr>
                <w:rFonts w:ascii="Arial" w:eastAsia="Arial" w:hAnsi="Arial" w:cs="Arial"/>
                <w:spacing w:val="2"/>
              </w:rPr>
              <w:t>p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t</w:t>
            </w:r>
            <w:r w:rsidRPr="0001544A">
              <w:rPr>
                <w:rFonts w:ascii="Arial" w:eastAsia="Arial" w:hAnsi="Arial" w:cs="Arial"/>
                <w:spacing w:val="2"/>
              </w:rPr>
              <w:t>t</w:t>
            </w:r>
            <w:r w:rsidRPr="0001544A">
              <w:rPr>
                <w:rFonts w:ascii="Arial" w:eastAsia="Arial" w:hAnsi="Arial" w:cs="Arial"/>
              </w:rPr>
              <w:t>al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Ha</w:t>
            </w:r>
            <w:r w:rsidRPr="0001544A">
              <w:rPr>
                <w:rFonts w:ascii="Arial" w:eastAsia="Arial" w:hAnsi="Arial" w:cs="Arial"/>
                <w:spacing w:val="2"/>
              </w:rPr>
              <w:t>n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  <w:spacing w:val="1"/>
              </w:rPr>
              <w:t>c</w:t>
            </w:r>
            <w:r w:rsidRPr="0001544A">
              <w:rPr>
                <w:rFonts w:ascii="Arial" w:eastAsia="Arial" w:hAnsi="Arial" w:cs="Arial"/>
              </w:rPr>
              <w:t>ap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2"/>
              </w:rPr>
              <w:t>(</w:t>
            </w:r>
            <w:r w:rsidRPr="0001544A">
              <w:rPr>
                <w:rFonts w:ascii="Arial" w:eastAsia="Arial" w:hAnsi="Arial" w:cs="Arial"/>
                <w:spacing w:val="4"/>
              </w:rPr>
              <w:t>m</w:t>
            </w:r>
            <w:r w:rsidRPr="0001544A">
              <w:rPr>
                <w:rFonts w:ascii="Arial" w:eastAsia="Arial" w:hAnsi="Arial" w:cs="Arial"/>
              </w:rPr>
              <w:t>o</w:t>
            </w:r>
            <w:r w:rsidRPr="0001544A">
              <w:rPr>
                <w:rFonts w:ascii="Arial" w:eastAsia="Arial" w:hAnsi="Arial" w:cs="Arial"/>
                <w:spacing w:val="-1"/>
              </w:rPr>
              <w:t>di</w:t>
            </w:r>
            <w:r w:rsidRPr="0001544A">
              <w:rPr>
                <w:rFonts w:ascii="Arial" w:eastAsia="Arial" w:hAnsi="Arial" w:cs="Arial"/>
                <w:spacing w:val="2"/>
              </w:rPr>
              <w:t>f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ed</w:t>
            </w:r>
            <w:r w:rsidRPr="0001544A">
              <w:rPr>
                <w:rFonts w:ascii="Arial" w:eastAsia="Arial" w:hAnsi="Arial" w:cs="Arial"/>
                <w:spacing w:val="-9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2"/>
              </w:rPr>
              <w:t>e</w:t>
            </w:r>
            <w:r w:rsidRPr="0001544A">
              <w:rPr>
                <w:rFonts w:ascii="Arial" w:eastAsia="Arial" w:hAnsi="Arial" w:cs="Arial"/>
              </w:rPr>
              <w:t xml:space="preserve">war, </w:t>
            </w:r>
            <w:r w:rsidRPr="0001544A">
              <w:rPr>
                <w:rFonts w:ascii="Arial" w:eastAsia="Arial" w:hAnsi="Arial" w:cs="Arial"/>
                <w:spacing w:val="1"/>
              </w:rPr>
              <w:t>c</w:t>
            </w:r>
            <w:r w:rsidRPr="0001544A">
              <w:rPr>
                <w:rFonts w:ascii="Arial" w:eastAsia="Arial" w:hAnsi="Arial" w:cs="Arial"/>
                <w:spacing w:val="-3"/>
              </w:rPr>
              <w:t>o</w:t>
            </w:r>
            <w:r w:rsidRPr="0001544A">
              <w:rPr>
                <w:rFonts w:ascii="Arial" w:eastAsia="Arial" w:hAnsi="Arial" w:cs="Arial"/>
                <w:spacing w:val="4"/>
              </w:rPr>
              <w:t>m</w:t>
            </w:r>
            <w:r w:rsidRPr="0001544A">
              <w:rPr>
                <w:rFonts w:ascii="Arial" w:eastAsia="Arial" w:hAnsi="Arial" w:cs="Arial"/>
              </w:rPr>
              <w:t>p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9</w:t>
            </w:r>
            <w:r w:rsidRPr="0001544A">
              <w:rPr>
                <w:rFonts w:ascii="Arial" w:eastAsia="Arial" w:hAnsi="Arial" w:cs="Arial"/>
              </w:rPr>
              <w:t>)</w:t>
            </w:r>
          </w:p>
        </w:tc>
      </w:tr>
      <w:tr w:rsidR="00DC64CC" w:rsidRPr="0001544A" w14:paraId="062FA634" w14:textId="77777777" w:rsidTr="00B17750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0096F" w14:textId="77777777" w:rsidR="00DC64CC" w:rsidRPr="0001544A" w:rsidRDefault="00DC64CC" w:rsidP="00B17750">
            <w:pPr>
              <w:spacing w:before="1" w:line="100" w:lineRule="exact"/>
              <w:rPr>
                <w:sz w:val="11"/>
                <w:szCs w:val="11"/>
              </w:rPr>
            </w:pPr>
          </w:p>
          <w:p w14:paraId="7B46CB33" w14:textId="77777777" w:rsidR="00DC64CC" w:rsidRPr="0001544A" w:rsidRDefault="00AC366C" w:rsidP="00B17750">
            <w:pPr>
              <w:ind w:left="246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1</w:t>
            </w:r>
            <w:r w:rsidRPr="0001544A">
              <w:rPr>
                <w:rFonts w:ascii="Arial" w:eastAsia="Arial" w:hAnsi="Arial" w:cs="Arial"/>
                <w:spacing w:val="-1"/>
              </w:rPr>
              <w:t>5</w:t>
            </w:r>
            <w:r w:rsidRPr="0001544A">
              <w:rPr>
                <w:rFonts w:ascii="Arial" w:eastAsia="Arial" w:hAnsi="Arial" w:cs="Arial"/>
              </w:rPr>
              <w:t>.</w:t>
            </w:r>
            <w:r w:rsidRPr="0001544A">
              <w:rPr>
                <w:rFonts w:ascii="Arial" w:eastAsia="Arial" w:hAnsi="Arial" w:cs="Arial"/>
                <w:spacing w:val="2"/>
              </w:rPr>
              <w:t>0</w:t>
            </w:r>
            <w:r w:rsidRPr="0001544A"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E6899" w14:textId="77777777" w:rsidR="00DC64CC" w:rsidRPr="0001544A" w:rsidRDefault="00AC366C" w:rsidP="00B17750">
            <w:pPr>
              <w:spacing w:before="2" w:line="220" w:lineRule="exact"/>
              <w:ind w:left="33" w:right="674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L</w:t>
            </w:r>
            <w:r w:rsidRPr="0001544A">
              <w:rPr>
                <w:rFonts w:ascii="Arial" w:eastAsia="Arial" w:hAnsi="Arial" w:cs="Arial"/>
                <w:spacing w:val="-1"/>
              </w:rPr>
              <w:t>a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t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d</w:t>
            </w:r>
            <w:r w:rsidRPr="0001544A">
              <w:rPr>
                <w:rFonts w:ascii="Arial" w:eastAsia="Arial" w:hAnsi="Arial" w:cs="Arial"/>
                <w:spacing w:val="2"/>
              </w:rPr>
              <w:t>e</w:t>
            </w:r>
            <w:r w:rsidRPr="0001544A">
              <w:rPr>
                <w:rFonts w:ascii="Arial" w:eastAsia="Arial" w:hAnsi="Arial" w:cs="Arial"/>
              </w:rPr>
              <w:t>ta</w:t>
            </w:r>
            <w:r w:rsidRPr="0001544A">
              <w:rPr>
                <w:rFonts w:ascii="Arial" w:eastAsia="Arial" w:hAnsi="Arial" w:cs="Arial"/>
                <w:spacing w:val="1"/>
              </w:rPr>
              <w:t>i</w:t>
            </w:r>
            <w:r w:rsidRPr="0001544A">
              <w:rPr>
                <w:rFonts w:ascii="Arial" w:eastAsia="Arial" w:hAnsi="Arial" w:cs="Arial"/>
              </w:rPr>
              <w:t>l</w:t>
            </w:r>
            <w:r w:rsidRPr="0001544A">
              <w:rPr>
                <w:rFonts w:ascii="Arial" w:eastAsia="Arial" w:hAnsi="Arial" w:cs="Arial"/>
                <w:spacing w:val="-6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2"/>
              </w:rPr>
              <w:t>f</w:t>
            </w:r>
            <w:r w:rsidRPr="0001544A">
              <w:rPr>
                <w:rFonts w:ascii="Arial" w:eastAsia="Arial" w:hAnsi="Arial" w:cs="Arial"/>
              </w:rPr>
              <w:t>or</w:t>
            </w:r>
            <w:r w:rsidRPr="0001544A">
              <w:rPr>
                <w:rFonts w:ascii="Arial" w:eastAsia="Arial" w:hAnsi="Arial" w:cs="Arial"/>
                <w:spacing w:val="-1"/>
              </w:rPr>
              <w:t xml:space="preserve"> S</w:t>
            </w:r>
            <w:r w:rsidRPr="0001544A">
              <w:rPr>
                <w:rFonts w:ascii="Arial" w:eastAsia="Arial" w:hAnsi="Arial" w:cs="Arial"/>
                <w:spacing w:val="3"/>
              </w:rPr>
              <w:t>T</w:t>
            </w:r>
            <w:r w:rsidRPr="0001544A">
              <w:rPr>
                <w:rFonts w:ascii="Arial" w:eastAsia="Arial" w:hAnsi="Arial" w:cs="Arial"/>
              </w:rPr>
              <w:t>S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Gr</w:t>
            </w:r>
            <w:r w:rsidRPr="0001544A">
              <w:rPr>
                <w:rFonts w:ascii="Arial" w:eastAsia="Arial" w:hAnsi="Arial" w:cs="Arial"/>
              </w:rPr>
              <w:t>a</w:t>
            </w:r>
            <w:r w:rsidRPr="0001544A">
              <w:rPr>
                <w:rFonts w:ascii="Arial" w:eastAsia="Arial" w:hAnsi="Arial" w:cs="Arial"/>
                <w:spacing w:val="-1"/>
              </w:rPr>
              <w:t>n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Pr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x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q</w:t>
            </w:r>
            <w:r w:rsidRPr="0001544A">
              <w:rPr>
                <w:rFonts w:ascii="Arial" w:eastAsia="Arial" w:hAnsi="Arial" w:cs="Arial"/>
                <w:spacing w:val="-1"/>
              </w:rPr>
              <w:t>u</w:t>
            </w:r>
            <w:r w:rsidRPr="0001544A">
              <w:rPr>
                <w:rFonts w:ascii="Arial" w:eastAsia="Arial" w:hAnsi="Arial" w:cs="Arial"/>
                <w:spacing w:val="2"/>
              </w:rPr>
              <w:t>a</w:t>
            </w:r>
            <w:r w:rsidRPr="0001544A">
              <w:rPr>
                <w:rFonts w:ascii="Arial" w:eastAsia="Arial" w:hAnsi="Arial" w:cs="Arial"/>
                <w:spacing w:val="-1"/>
              </w:rPr>
              <w:t>li</w:t>
            </w:r>
            <w:r w:rsidRPr="0001544A">
              <w:rPr>
                <w:rFonts w:ascii="Arial" w:eastAsia="Arial" w:hAnsi="Arial" w:cs="Arial"/>
                <w:spacing w:val="4"/>
              </w:rPr>
              <w:t>f</w:t>
            </w:r>
            <w:r w:rsidRPr="0001544A">
              <w:rPr>
                <w:rFonts w:ascii="Arial" w:eastAsia="Arial" w:hAnsi="Arial" w:cs="Arial"/>
                <w:spacing w:val="-4"/>
              </w:rPr>
              <w:t>y</w:t>
            </w:r>
            <w:r w:rsidRPr="0001544A">
              <w:rPr>
                <w:rFonts w:ascii="Arial" w:eastAsia="Arial" w:hAnsi="Arial" w:cs="Arial"/>
                <w:spacing w:val="1"/>
              </w:rPr>
              <w:t>i</w:t>
            </w:r>
            <w:r w:rsidRPr="0001544A">
              <w:rPr>
                <w:rFonts w:ascii="Arial" w:eastAsia="Arial" w:hAnsi="Arial" w:cs="Arial"/>
              </w:rPr>
              <w:t xml:space="preserve">ng </w:t>
            </w:r>
            <w:r w:rsidRPr="0001544A">
              <w:rPr>
                <w:rFonts w:ascii="Arial" w:eastAsia="Arial" w:hAnsi="Arial" w:cs="Arial"/>
                <w:spacing w:val="1"/>
              </w:rPr>
              <w:t>c</w:t>
            </w:r>
            <w:r w:rsidRPr="0001544A">
              <w:rPr>
                <w:rFonts w:ascii="Arial" w:eastAsia="Arial" w:hAnsi="Arial" w:cs="Arial"/>
                <w:spacing w:val="-3"/>
              </w:rPr>
              <w:t>o</w:t>
            </w:r>
            <w:r w:rsidRPr="0001544A">
              <w:rPr>
                <w:rFonts w:ascii="Arial" w:eastAsia="Arial" w:hAnsi="Arial" w:cs="Arial"/>
                <w:spacing w:val="4"/>
              </w:rPr>
              <w:t>m</w:t>
            </w:r>
            <w:r w:rsidRPr="0001544A">
              <w:rPr>
                <w:rFonts w:ascii="Arial" w:eastAsia="Arial" w:hAnsi="Arial" w:cs="Arial"/>
              </w:rPr>
              <w:t>p</w:t>
            </w:r>
            <w:r w:rsidRPr="0001544A">
              <w:rPr>
                <w:rFonts w:ascii="Arial" w:eastAsia="Arial" w:hAnsi="Arial" w:cs="Arial"/>
                <w:spacing w:val="-1"/>
              </w:rPr>
              <w:t>e</w:t>
            </w:r>
            <w:r w:rsidRPr="0001544A">
              <w:rPr>
                <w:rFonts w:ascii="Arial" w:eastAsia="Arial" w:hAnsi="Arial" w:cs="Arial"/>
              </w:rPr>
              <w:t>t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t</w:t>
            </w:r>
            <w:r w:rsidRPr="0001544A">
              <w:rPr>
                <w:rFonts w:ascii="Arial" w:eastAsia="Arial" w:hAnsi="Arial" w:cs="Arial"/>
                <w:spacing w:val="1"/>
              </w:rPr>
              <w:t>i</w:t>
            </w:r>
            <w:r w:rsidRPr="0001544A">
              <w:rPr>
                <w:rFonts w:ascii="Arial" w:eastAsia="Arial" w:hAnsi="Arial" w:cs="Arial"/>
              </w:rPr>
              <w:t>on</w:t>
            </w:r>
          </w:p>
        </w:tc>
      </w:tr>
      <w:tr w:rsidR="00DC64CC" w:rsidRPr="0001544A" w14:paraId="53D4E970" w14:textId="77777777" w:rsidTr="00B17750">
        <w:trPr>
          <w:trHeight w:hRule="exact" w:val="471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7CC97" w14:textId="77777777" w:rsidR="00DC64CC" w:rsidRPr="0001544A" w:rsidRDefault="00DC64CC" w:rsidP="00B17750">
            <w:pPr>
              <w:spacing w:before="1" w:line="100" w:lineRule="exact"/>
              <w:rPr>
                <w:sz w:val="11"/>
                <w:szCs w:val="11"/>
              </w:rPr>
            </w:pPr>
          </w:p>
          <w:p w14:paraId="5F40A36E" w14:textId="77777777" w:rsidR="00DC64CC" w:rsidRPr="0001544A" w:rsidRDefault="00AC366C" w:rsidP="00B17750">
            <w:pPr>
              <w:ind w:left="246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1</w:t>
            </w:r>
            <w:r w:rsidRPr="0001544A">
              <w:rPr>
                <w:rFonts w:ascii="Arial" w:eastAsia="Arial" w:hAnsi="Arial" w:cs="Arial"/>
                <w:spacing w:val="-1"/>
              </w:rPr>
              <w:t>6</w:t>
            </w:r>
            <w:r w:rsidRPr="0001544A">
              <w:rPr>
                <w:rFonts w:ascii="Arial" w:eastAsia="Arial" w:hAnsi="Arial" w:cs="Arial"/>
              </w:rPr>
              <w:t>.</w:t>
            </w:r>
            <w:r w:rsidRPr="0001544A">
              <w:rPr>
                <w:rFonts w:ascii="Arial" w:eastAsia="Arial" w:hAnsi="Arial" w:cs="Arial"/>
                <w:spacing w:val="2"/>
              </w:rPr>
              <w:t>0</w:t>
            </w:r>
            <w:r w:rsidRPr="0001544A"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AA66D" w14:textId="77777777" w:rsidR="00DC64CC" w:rsidRPr="0001544A" w:rsidRDefault="00DC64CC" w:rsidP="00B17750">
            <w:pPr>
              <w:spacing w:before="1" w:line="100" w:lineRule="exact"/>
              <w:rPr>
                <w:sz w:val="11"/>
                <w:szCs w:val="11"/>
              </w:rPr>
            </w:pPr>
          </w:p>
          <w:p w14:paraId="725F79EA" w14:textId="77777777" w:rsidR="00DC64CC" w:rsidRPr="0001544A" w:rsidRDefault="00AC366C" w:rsidP="00B17750">
            <w:pPr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Ca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  <w:spacing w:val="2"/>
              </w:rPr>
              <w:t>t</w:t>
            </w:r>
            <w:r w:rsidRPr="0001544A">
              <w:rPr>
                <w:rFonts w:ascii="Arial" w:eastAsia="Arial" w:hAnsi="Arial" w:cs="Arial"/>
              </w:rPr>
              <w:t>h</w:t>
            </w:r>
            <w:r w:rsidRPr="0001544A">
              <w:rPr>
                <w:rFonts w:ascii="Arial" w:eastAsia="Arial" w:hAnsi="Arial" w:cs="Arial"/>
                <w:spacing w:val="-1"/>
              </w:rPr>
              <w:t>n</w:t>
            </w:r>
            <w:r w:rsidRPr="0001544A">
              <w:rPr>
                <w:rFonts w:ascii="Arial" w:eastAsia="Arial" w:hAnsi="Arial" w:cs="Arial"/>
              </w:rPr>
              <w:t>e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s</w:t>
            </w:r>
            <w:r w:rsidRPr="0001544A">
              <w:rPr>
                <w:rFonts w:ascii="Arial" w:eastAsia="Arial" w:hAnsi="Arial" w:cs="Arial"/>
                <w:spacing w:val="-8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Gr</w:t>
            </w:r>
            <w:r w:rsidRPr="0001544A">
              <w:rPr>
                <w:rFonts w:ascii="Arial" w:eastAsia="Arial" w:hAnsi="Arial" w:cs="Arial"/>
              </w:rPr>
              <w:t>a</w:t>
            </w:r>
            <w:r w:rsidRPr="0001544A">
              <w:rPr>
                <w:rFonts w:ascii="Arial" w:eastAsia="Arial" w:hAnsi="Arial" w:cs="Arial"/>
                <w:spacing w:val="-1"/>
              </w:rPr>
              <w:t>n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P</w:t>
            </w:r>
            <w:r w:rsidRPr="0001544A">
              <w:rPr>
                <w:rFonts w:ascii="Arial" w:eastAsia="Arial" w:hAnsi="Arial" w:cs="Arial"/>
                <w:spacing w:val="1"/>
              </w:rPr>
              <w:t>r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x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e</w:t>
            </w:r>
            <w:r w:rsidRPr="0001544A">
              <w:rPr>
                <w:rFonts w:ascii="Arial" w:eastAsia="Arial" w:hAnsi="Arial" w:cs="Arial"/>
                <w:spacing w:val="1"/>
              </w:rPr>
              <w:t>c</w:t>
            </w:r>
            <w:r w:rsidRPr="0001544A">
              <w:rPr>
                <w:rFonts w:ascii="Arial" w:eastAsia="Arial" w:hAnsi="Arial" w:cs="Arial"/>
                <w:spacing w:val="2"/>
              </w:rPr>
              <w:t>o</w:t>
            </w:r>
            <w:r w:rsidRPr="0001544A">
              <w:rPr>
                <w:rFonts w:ascii="Arial" w:eastAsia="Arial" w:hAnsi="Arial" w:cs="Arial"/>
              </w:rPr>
              <w:t>nd</w:t>
            </w:r>
            <w:r w:rsidRPr="0001544A">
              <w:rPr>
                <w:rFonts w:ascii="Arial" w:eastAsia="Arial" w:hAnsi="Arial" w:cs="Arial"/>
                <w:spacing w:val="-7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ta</w:t>
            </w:r>
            <w:r w:rsidRPr="0001544A">
              <w:rPr>
                <w:rFonts w:ascii="Arial" w:eastAsia="Arial" w:hAnsi="Arial" w:cs="Arial"/>
                <w:spacing w:val="1"/>
              </w:rPr>
              <w:t>g</w:t>
            </w:r>
            <w:r w:rsidRPr="0001544A">
              <w:rPr>
                <w:rFonts w:ascii="Arial" w:eastAsia="Arial" w:hAnsi="Arial" w:cs="Arial"/>
              </w:rPr>
              <w:t>e</w:t>
            </w:r>
          </w:p>
        </w:tc>
      </w:tr>
      <w:tr w:rsidR="00DC64CC" w:rsidRPr="0001544A" w14:paraId="4A875D4B" w14:textId="77777777" w:rsidTr="00B17750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4907" w14:textId="77777777" w:rsidR="00DC64CC" w:rsidRPr="0001544A" w:rsidRDefault="00DC64CC" w:rsidP="00B17750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A5521" w14:textId="77777777" w:rsidR="00DC64CC" w:rsidRPr="0001544A" w:rsidRDefault="00DC64CC" w:rsidP="00B17750">
            <w:pPr>
              <w:spacing w:before="1" w:line="100" w:lineRule="exact"/>
              <w:rPr>
                <w:sz w:val="11"/>
                <w:szCs w:val="11"/>
              </w:rPr>
            </w:pPr>
          </w:p>
          <w:p w14:paraId="0880A6B0" w14:textId="6489A548" w:rsidR="00DC64CC" w:rsidRPr="0001544A" w:rsidRDefault="00AC366C" w:rsidP="00B17750">
            <w:pPr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C</w:t>
            </w:r>
            <w:r w:rsidRPr="0001544A">
              <w:rPr>
                <w:rFonts w:ascii="Arial" w:eastAsia="Arial" w:hAnsi="Arial" w:cs="Arial"/>
                <w:spacing w:val="-1"/>
              </w:rPr>
              <w:t>&amp;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 xml:space="preserve">– </w:t>
            </w:r>
            <w:r w:rsidRPr="0001544A">
              <w:rPr>
                <w:rFonts w:ascii="Arial" w:eastAsia="Arial" w:hAnsi="Arial" w:cs="Arial"/>
                <w:spacing w:val="2"/>
              </w:rPr>
              <w:t>6</w:t>
            </w:r>
            <w:r w:rsidRPr="0001544A">
              <w:rPr>
                <w:rFonts w:ascii="Arial" w:eastAsia="Arial" w:hAnsi="Arial" w:cs="Arial"/>
              </w:rPr>
              <w:t xml:space="preserve">0 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h</w:t>
            </w:r>
            <w:r w:rsidRPr="0001544A">
              <w:rPr>
                <w:rFonts w:ascii="Arial" w:eastAsia="Arial" w:hAnsi="Arial" w:cs="Arial"/>
                <w:spacing w:val="-1"/>
              </w:rPr>
              <w:t>o</w:t>
            </w:r>
            <w:r w:rsidRPr="0001544A">
              <w:rPr>
                <w:rFonts w:ascii="Arial" w:eastAsia="Arial" w:hAnsi="Arial" w:cs="Arial"/>
              </w:rPr>
              <w:t>ts</w:t>
            </w:r>
            <w:r w:rsidRPr="0001544A">
              <w:rPr>
                <w:rFonts w:ascii="Arial" w:eastAsia="Arial" w:hAnsi="Arial" w:cs="Arial"/>
                <w:spacing w:val="-6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2"/>
              </w:rPr>
              <w:t>a</w:t>
            </w:r>
            <w:r w:rsidRPr="0001544A">
              <w:rPr>
                <w:rFonts w:ascii="Arial" w:eastAsia="Arial" w:hAnsi="Arial" w:cs="Arial"/>
              </w:rPr>
              <w:t>t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5</w:t>
            </w:r>
            <w:r w:rsidRPr="0001544A">
              <w:rPr>
                <w:rFonts w:ascii="Arial" w:eastAsia="Arial" w:hAnsi="Arial" w:cs="Arial"/>
              </w:rPr>
              <w:t>0m</w:t>
            </w:r>
          </w:p>
        </w:tc>
      </w:tr>
      <w:tr w:rsidR="00DC64CC" w:rsidRPr="0001544A" w14:paraId="1BE5B785" w14:textId="77777777" w:rsidTr="00B17750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2D84B" w14:textId="77777777" w:rsidR="00DC64CC" w:rsidRPr="0001544A" w:rsidRDefault="00DC64CC" w:rsidP="00B17750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08B1D" w14:textId="44DB9281" w:rsidR="00DC64CC" w:rsidRPr="0001544A" w:rsidRDefault="00AC366C" w:rsidP="00B17750">
            <w:pPr>
              <w:spacing w:before="2" w:line="220" w:lineRule="exact"/>
              <w:ind w:left="33" w:right="140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spacing w:val="1"/>
              </w:rPr>
              <w:t>O</w:t>
            </w:r>
            <w:r w:rsidRPr="0001544A">
              <w:rPr>
                <w:rFonts w:ascii="Arial" w:eastAsia="Arial" w:hAnsi="Arial" w:cs="Arial"/>
              </w:rPr>
              <w:t>p</w:t>
            </w:r>
            <w:r w:rsidRPr="0001544A">
              <w:rPr>
                <w:rFonts w:ascii="Arial" w:eastAsia="Arial" w:hAnsi="Arial" w:cs="Arial"/>
                <w:spacing w:val="-1"/>
              </w:rPr>
              <w:t>e</w:t>
            </w:r>
            <w:r w:rsidRPr="0001544A">
              <w:rPr>
                <w:rFonts w:ascii="Arial" w:eastAsia="Arial" w:hAnsi="Arial" w:cs="Arial"/>
              </w:rPr>
              <w:t>n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 xml:space="preserve">- </w:t>
            </w:r>
            <w:r w:rsidRPr="0001544A">
              <w:rPr>
                <w:rFonts w:ascii="Arial" w:eastAsia="Arial" w:hAnsi="Arial" w:cs="Arial"/>
                <w:spacing w:val="4"/>
              </w:rPr>
              <w:t>m</w:t>
            </w:r>
            <w:r w:rsidRPr="0001544A">
              <w:rPr>
                <w:rFonts w:ascii="Arial" w:eastAsia="Arial" w:hAnsi="Arial" w:cs="Arial"/>
              </w:rPr>
              <w:t>o</w:t>
            </w:r>
            <w:r w:rsidRPr="0001544A">
              <w:rPr>
                <w:rFonts w:ascii="Arial" w:eastAsia="Arial" w:hAnsi="Arial" w:cs="Arial"/>
                <w:spacing w:val="-1"/>
              </w:rPr>
              <w:t>di</w:t>
            </w:r>
            <w:r w:rsidRPr="0001544A">
              <w:rPr>
                <w:rFonts w:ascii="Arial" w:eastAsia="Arial" w:hAnsi="Arial" w:cs="Arial"/>
                <w:spacing w:val="2"/>
              </w:rPr>
              <w:t>f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ed</w:t>
            </w:r>
            <w:r w:rsidRPr="0001544A">
              <w:rPr>
                <w:rFonts w:ascii="Arial" w:eastAsia="Arial" w:hAnsi="Arial" w:cs="Arial"/>
                <w:spacing w:val="-7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E</w:t>
            </w:r>
            <w:r w:rsidRPr="0001544A">
              <w:rPr>
                <w:rFonts w:ascii="Arial" w:eastAsia="Arial" w:hAnsi="Arial" w:cs="Arial"/>
              </w:rPr>
              <w:t>n</w:t>
            </w:r>
            <w:r w:rsidRPr="0001544A">
              <w:rPr>
                <w:rFonts w:ascii="Arial" w:eastAsia="Arial" w:hAnsi="Arial" w:cs="Arial"/>
                <w:spacing w:val="1"/>
              </w:rPr>
              <w:t>g</w:t>
            </w:r>
            <w:r w:rsidRPr="0001544A">
              <w:rPr>
                <w:rFonts w:ascii="Arial" w:eastAsia="Arial" w:hAnsi="Arial" w:cs="Arial"/>
                <w:spacing w:val="-1"/>
              </w:rPr>
              <w:t>li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</w:rPr>
              <w:t>h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2"/>
              </w:rPr>
              <w:t>m</w:t>
            </w:r>
            <w:r w:rsidRPr="0001544A">
              <w:rPr>
                <w:rFonts w:ascii="Arial" w:eastAsia="Arial" w:hAnsi="Arial" w:cs="Arial"/>
              </w:rPr>
              <w:t>atch,</w:t>
            </w:r>
            <w:r w:rsidRPr="0001544A">
              <w:rPr>
                <w:rFonts w:ascii="Arial" w:eastAsia="Arial" w:hAnsi="Arial" w:cs="Arial"/>
                <w:spacing w:val="-7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3</w:t>
            </w:r>
            <w:r w:rsidRPr="0001544A">
              <w:rPr>
                <w:rFonts w:ascii="Arial" w:eastAsia="Arial" w:hAnsi="Arial" w:cs="Arial"/>
                <w:spacing w:val="1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1"/>
              </w:rPr>
              <w:t>e</w:t>
            </w:r>
            <w:r w:rsidRPr="0001544A">
              <w:rPr>
                <w:rFonts w:ascii="Arial" w:eastAsia="Arial" w:hAnsi="Arial" w:cs="Arial"/>
                <w:spacing w:val="2"/>
              </w:rPr>
              <w:t>t</w:t>
            </w:r>
            <w:r w:rsidRPr="0001544A">
              <w:rPr>
                <w:rFonts w:ascii="Arial" w:eastAsia="Arial" w:hAnsi="Arial" w:cs="Arial"/>
              </w:rPr>
              <w:t>a</w:t>
            </w:r>
            <w:r w:rsidRPr="0001544A">
              <w:rPr>
                <w:rFonts w:ascii="Arial" w:eastAsia="Arial" w:hAnsi="Arial" w:cs="Arial"/>
                <w:spacing w:val="1"/>
              </w:rPr>
              <w:t>i</w:t>
            </w:r>
            <w:r w:rsidRPr="0001544A">
              <w:rPr>
                <w:rFonts w:ascii="Arial" w:eastAsia="Arial" w:hAnsi="Arial" w:cs="Arial"/>
                <w:spacing w:val="-1"/>
              </w:rPr>
              <w:t>l</w:t>
            </w:r>
            <w:r w:rsidRPr="0001544A">
              <w:rPr>
                <w:rFonts w:ascii="Arial" w:eastAsia="Arial" w:hAnsi="Arial" w:cs="Arial"/>
              </w:rPr>
              <w:t>s</w:t>
            </w:r>
            <w:r w:rsidRPr="0001544A">
              <w:rPr>
                <w:rFonts w:ascii="Arial" w:eastAsia="Arial" w:hAnsi="Arial" w:cs="Arial"/>
                <w:spacing w:val="-5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of</w:t>
            </w:r>
            <w:r w:rsidRPr="0001544A">
              <w:rPr>
                <w:rFonts w:ascii="Arial" w:eastAsia="Arial" w:hAnsi="Arial" w:cs="Arial"/>
                <w:spacing w:val="-1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2</w:t>
            </w:r>
            <w:r w:rsidR="00D453B4" w:rsidRPr="0001544A">
              <w:rPr>
                <w:rFonts w:ascii="Arial" w:eastAsia="Arial" w:hAnsi="Arial" w:cs="Arial"/>
              </w:rPr>
              <w:t>0</w:t>
            </w:r>
            <w:r w:rsidRPr="0001544A">
              <w:rPr>
                <w:rFonts w:ascii="Arial" w:eastAsia="Arial" w:hAnsi="Arial" w:cs="Arial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4"/>
              </w:rPr>
              <w:t>m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n</w:t>
            </w:r>
            <w:r w:rsidRPr="0001544A">
              <w:rPr>
                <w:rFonts w:ascii="Arial" w:eastAsia="Arial" w:hAnsi="Arial" w:cs="Arial"/>
                <w:spacing w:val="-1"/>
              </w:rPr>
              <w:t>u</w:t>
            </w:r>
            <w:r w:rsidRPr="0001544A">
              <w:rPr>
                <w:rFonts w:ascii="Arial" w:eastAsia="Arial" w:hAnsi="Arial" w:cs="Arial"/>
              </w:rPr>
              <w:t>tes</w:t>
            </w:r>
          </w:p>
        </w:tc>
      </w:tr>
      <w:tr w:rsidR="00DC64CC" w:rsidRPr="0001544A" w14:paraId="7F451934" w14:textId="77777777" w:rsidTr="00B17750">
        <w:trPr>
          <w:trHeight w:hRule="exact" w:val="49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E36F1" w14:textId="77777777" w:rsidR="00DC64CC" w:rsidRPr="0001544A" w:rsidRDefault="00DC64CC" w:rsidP="00B17750">
            <w:pPr>
              <w:spacing w:before="1" w:line="120" w:lineRule="exact"/>
              <w:rPr>
                <w:sz w:val="12"/>
                <w:szCs w:val="12"/>
              </w:rPr>
            </w:pPr>
          </w:p>
          <w:p w14:paraId="5A4E9C48" w14:textId="77777777" w:rsidR="00DC64CC" w:rsidRPr="0001544A" w:rsidRDefault="00AC366C" w:rsidP="00B17750">
            <w:pPr>
              <w:ind w:left="246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</w:rPr>
              <w:t>1</w:t>
            </w:r>
            <w:r w:rsidRPr="0001544A">
              <w:rPr>
                <w:rFonts w:ascii="Arial" w:eastAsia="Arial" w:hAnsi="Arial" w:cs="Arial"/>
                <w:spacing w:val="-1"/>
              </w:rPr>
              <w:t>8</w:t>
            </w:r>
            <w:r w:rsidRPr="0001544A">
              <w:rPr>
                <w:rFonts w:ascii="Arial" w:eastAsia="Arial" w:hAnsi="Arial" w:cs="Arial"/>
              </w:rPr>
              <w:t>.</w:t>
            </w:r>
            <w:r w:rsidRPr="0001544A">
              <w:rPr>
                <w:rFonts w:ascii="Arial" w:eastAsia="Arial" w:hAnsi="Arial" w:cs="Arial"/>
                <w:spacing w:val="2"/>
              </w:rPr>
              <w:t>3</w:t>
            </w:r>
            <w:r w:rsidRPr="0001544A"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E631B" w14:textId="77777777" w:rsidR="00DC64CC" w:rsidRPr="0001544A" w:rsidRDefault="00DC64CC" w:rsidP="00B17750">
            <w:pPr>
              <w:spacing w:before="1" w:line="120" w:lineRule="exact"/>
              <w:rPr>
                <w:sz w:val="12"/>
                <w:szCs w:val="12"/>
              </w:rPr>
            </w:pPr>
          </w:p>
          <w:p w14:paraId="4CBCBA54" w14:textId="77777777" w:rsidR="00DC64CC" w:rsidRPr="0001544A" w:rsidRDefault="00AC366C" w:rsidP="00B17750">
            <w:pPr>
              <w:ind w:left="33"/>
              <w:rPr>
                <w:rFonts w:ascii="Arial" w:eastAsia="Arial" w:hAnsi="Arial" w:cs="Arial"/>
              </w:rPr>
            </w:pPr>
            <w:r w:rsidRPr="0001544A">
              <w:rPr>
                <w:rFonts w:ascii="Arial" w:eastAsia="Arial" w:hAnsi="Arial" w:cs="Arial"/>
                <w:spacing w:val="1"/>
              </w:rPr>
              <w:t>Gr</w:t>
            </w:r>
            <w:r w:rsidRPr="0001544A">
              <w:rPr>
                <w:rFonts w:ascii="Arial" w:eastAsia="Arial" w:hAnsi="Arial" w:cs="Arial"/>
              </w:rPr>
              <w:t>a</w:t>
            </w:r>
            <w:r w:rsidRPr="0001544A">
              <w:rPr>
                <w:rFonts w:ascii="Arial" w:eastAsia="Arial" w:hAnsi="Arial" w:cs="Arial"/>
                <w:spacing w:val="-1"/>
              </w:rPr>
              <w:t>n</w:t>
            </w:r>
            <w:r w:rsidRPr="0001544A">
              <w:rPr>
                <w:rFonts w:ascii="Arial" w:eastAsia="Arial" w:hAnsi="Arial" w:cs="Arial"/>
              </w:rPr>
              <w:t>d</w:t>
            </w:r>
            <w:r w:rsidRPr="0001544A">
              <w:rPr>
                <w:rFonts w:ascii="Arial" w:eastAsia="Arial" w:hAnsi="Arial" w:cs="Arial"/>
                <w:spacing w:val="-6"/>
              </w:rPr>
              <w:t xml:space="preserve"> </w:t>
            </w:r>
            <w:r w:rsidRPr="0001544A">
              <w:rPr>
                <w:rFonts w:ascii="Arial" w:eastAsia="Arial" w:hAnsi="Arial" w:cs="Arial"/>
                <w:spacing w:val="-1"/>
              </w:rPr>
              <w:t>P</w:t>
            </w:r>
            <w:r w:rsidRPr="0001544A">
              <w:rPr>
                <w:rFonts w:ascii="Arial" w:eastAsia="Arial" w:hAnsi="Arial" w:cs="Arial"/>
                <w:spacing w:val="3"/>
              </w:rPr>
              <w:t>r</w:t>
            </w:r>
            <w:r w:rsidRPr="0001544A">
              <w:rPr>
                <w:rFonts w:ascii="Arial" w:eastAsia="Arial" w:hAnsi="Arial" w:cs="Arial"/>
                <w:spacing w:val="-1"/>
              </w:rPr>
              <w:t>i</w:t>
            </w:r>
            <w:r w:rsidRPr="0001544A">
              <w:rPr>
                <w:rFonts w:ascii="Arial" w:eastAsia="Arial" w:hAnsi="Arial" w:cs="Arial"/>
              </w:rPr>
              <w:t>x</w:t>
            </w:r>
            <w:r w:rsidRPr="0001544A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I</w:t>
            </w:r>
            <w:r w:rsidRPr="0001544A">
              <w:rPr>
                <w:rFonts w:ascii="Arial" w:eastAsia="Arial" w:hAnsi="Arial" w:cs="Arial"/>
                <w:spacing w:val="1"/>
              </w:rPr>
              <w:t>S</w:t>
            </w:r>
            <w:r w:rsidRPr="0001544A">
              <w:rPr>
                <w:rFonts w:ascii="Arial" w:eastAsia="Arial" w:hAnsi="Arial" w:cs="Arial"/>
                <w:spacing w:val="-1"/>
              </w:rPr>
              <w:t>S</w:t>
            </w:r>
            <w:r w:rsidRPr="0001544A">
              <w:rPr>
                <w:rFonts w:ascii="Arial" w:eastAsia="Arial" w:hAnsi="Arial" w:cs="Arial"/>
              </w:rPr>
              <w:t>F</w:t>
            </w:r>
            <w:r w:rsidRPr="0001544A">
              <w:rPr>
                <w:rFonts w:ascii="Arial" w:eastAsia="Arial" w:hAnsi="Arial" w:cs="Arial"/>
                <w:spacing w:val="-4"/>
              </w:rPr>
              <w:t xml:space="preserve"> </w:t>
            </w:r>
            <w:r w:rsidRPr="0001544A">
              <w:rPr>
                <w:rFonts w:ascii="Arial" w:eastAsia="Arial" w:hAnsi="Arial" w:cs="Arial"/>
              </w:rPr>
              <w:t>F</w:t>
            </w:r>
            <w:r w:rsidRPr="0001544A">
              <w:rPr>
                <w:rFonts w:ascii="Arial" w:eastAsia="Arial" w:hAnsi="Arial" w:cs="Arial"/>
                <w:spacing w:val="2"/>
              </w:rPr>
              <w:t>i</w:t>
            </w:r>
            <w:r w:rsidRPr="0001544A">
              <w:rPr>
                <w:rFonts w:ascii="Arial" w:eastAsia="Arial" w:hAnsi="Arial" w:cs="Arial"/>
              </w:rPr>
              <w:t>n</w:t>
            </w:r>
            <w:r w:rsidRPr="0001544A">
              <w:rPr>
                <w:rFonts w:ascii="Arial" w:eastAsia="Arial" w:hAnsi="Arial" w:cs="Arial"/>
                <w:spacing w:val="-1"/>
              </w:rPr>
              <w:t>a</w:t>
            </w:r>
            <w:r w:rsidRPr="0001544A">
              <w:rPr>
                <w:rFonts w:ascii="Arial" w:eastAsia="Arial" w:hAnsi="Arial" w:cs="Arial"/>
              </w:rPr>
              <w:t>l</w:t>
            </w:r>
          </w:p>
        </w:tc>
      </w:tr>
    </w:tbl>
    <w:p w14:paraId="18E4E74A" w14:textId="2FF0E8F4" w:rsidR="00DC64CC" w:rsidRPr="0001544A" w:rsidRDefault="00B17750">
      <w:pPr>
        <w:spacing w:line="200" w:lineRule="exact"/>
      </w:pPr>
      <w:r w:rsidRPr="0001544A">
        <w:br w:type="textWrapping" w:clear="all"/>
      </w:r>
    </w:p>
    <w:p w14:paraId="2089BE0D" w14:textId="77777777" w:rsidR="00DC64CC" w:rsidRPr="0001544A" w:rsidRDefault="00DC64CC">
      <w:pPr>
        <w:spacing w:line="200" w:lineRule="exact"/>
      </w:pPr>
    </w:p>
    <w:p w14:paraId="5F4CCD17" w14:textId="77777777" w:rsidR="00DC64CC" w:rsidRPr="0001544A" w:rsidRDefault="00DC64CC">
      <w:pPr>
        <w:spacing w:line="200" w:lineRule="exact"/>
      </w:pPr>
    </w:p>
    <w:p w14:paraId="2064D96D" w14:textId="77777777" w:rsidR="00DC64CC" w:rsidRPr="0001544A" w:rsidRDefault="00DC64CC">
      <w:pPr>
        <w:spacing w:line="200" w:lineRule="exact"/>
      </w:pPr>
    </w:p>
    <w:p w14:paraId="57F5FDEB" w14:textId="77777777" w:rsidR="00DC64CC" w:rsidRPr="0001544A" w:rsidRDefault="00DC64CC">
      <w:pPr>
        <w:spacing w:line="200" w:lineRule="exact"/>
      </w:pPr>
    </w:p>
    <w:p w14:paraId="131AF99D" w14:textId="77777777" w:rsidR="00DC64CC" w:rsidRPr="0001544A" w:rsidRDefault="00DC64CC">
      <w:pPr>
        <w:spacing w:line="200" w:lineRule="exact"/>
      </w:pPr>
    </w:p>
    <w:p w14:paraId="0CE6BC54" w14:textId="77777777" w:rsidR="00DC64CC" w:rsidRPr="0001544A" w:rsidRDefault="00DC64CC">
      <w:pPr>
        <w:spacing w:line="200" w:lineRule="exact"/>
      </w:pPr>
    </w:p>
    <w:p w14:paraId="0AD39027" w14:textId="77777777" w:rsidR="00DC64CC" w:rsidRPr="0001544A" w:rsidRDefault="00DC64CC">
      <w:pPr>
        <w:spacing w:line="200" w:lineRule="exact"/>
      </w:pPr>
    </w:p>
    <w:p w14:paraId="714DCD08" w14:textId="77777777" w:rsidR="00DC64CC" w:rsidRPr="0001544A" w:rsidRDefault="00DC64CC">
      <w:pPr>
        <w:spacing w:line="200" w:lineRule="exact"/>
      </w:pPr>
    </w:p>
    <w:p w14:paraId="50BF93D5" w14:textId="77777777" w:rsidR="00DC64CC" w:rsidRPr="0001544A" w:rsidRDefault="00DC64CC">
      <w:pPr>
        <w:spacing w:line="200" w:lineRule="exact"/>
      </w:pPr>
    </w:p>
    <w:p w14:paraId="609729D2" w14:textId="77777777" w:rsidR="00DC64CC" w:rsidRPr="0001544A" w:rsidRDefault="00DC64CC">
      <w:pPr>
        <w:spacing w:line="200" w:lineRule="exact"/>
      </w:pPr>
    </w:p>
    <w:p w14:paraId="222C3628" w14:textId="77777777" w:rsidR="00DC64CC" w:rsidRPr="0001544A" w:rsidRDefault="00DC64CC">
      <w:pPr>
        <w:spacing w:line="200" w:lineRule="exact"/>
      </w:pPr>
    </w:p>
    <w:p w14:paraId="15266058" w14:textId="77777777" w:rsidR="00DC64CC" w:rsidRPr="0001544A" w:rsidRDefault="00DC64CC">
      <w:pPr>
        <w:spacing w:line="260" w:lineRule="exact"/>
        <w:rPr>
          <w:sz w:val="26"/>
          <w:szCs w:val="26"/>
        </w:rPr>
      </w:pPr>
    </w:p>
    <w:p w14:paraId="7C4AD234" w14:textId="77777777" w:rsidR="00DC64CC" w:rsidRDefault="00AC366C">
      <w:pPr>
        <w:ind w:left="157"/>
        <w:rPr>
          <w:rFonts w:ascii="Arial" w:eastAsia="Arial" w:hAnsi="Arial" w:cs="Arial"/>
          <w:sz w:val="19"/>
          <w:szCs w:val="19"/>
        </w:rPr>
      </w:pPr>
      <w:r w:rsidRPr="0001544A">
        <w:rPr>
          <w:rFonts w:ascii="Arial" w:eastAsia="Arial" w:hAnsi="Arial" w:cs="Arial"/>
          <w:sz w:val="19"/>
          <w:szCs w:val="19"/>
        </w:rPr>
        <w:t>Ca</w:t>
      </w:r>
      <w:r w:rsidRPr="0001544A">
        <w:rPr>
          <w:rFonts w:ascii="Arial" w:eastAsia="Arial" w:hAnsi="Arial" w:cs="Arial"/>
          <w:spacing w:val="-1"/>
          <w:sz w:val="19"/>
          <w:szCs w:val="19"/>
        </w:rPr>
        <w:t>i</w:t>
      </w:r>
      <w:r w:rsidRPr="0001544A">
        <w:rPr>
          <w:rFonts w:ascii="Arial" w:eastAsia="Arial" w:hAnsi="Arial" w:cs="Arial"/>
          <w:sz w:val="19"/>
          <w:szCs w:val="19"/>
        </w:rPr>
        <w:t>t</w:t>
      </w:r>
      <w:r w:rsidRPr="0001544A">
        <w:rPr>
          <w:rFonts w:ascii="Arial" w:eastAsia="Arial" w:hAnsi="Arial" w:cs="Arial"/>
          <w:spacing w:val="-2"/>
          <w:sz w:val="19"/>
          <w:szCs w:val="19"/>
        </w:rPr>
        <w:t>h</w:t>
      </w:r>
      <w:r w:rsidRPr="0001544A">
        <w:rPr>
          <w:rFonts w:ascii="Arial" w:eastAsia="Arial" w:hAnsi="Arial" w:cs="Arial"/>
          <w:sz w:val="19"/>
          <w:szCs w:val="19"/>
        </w:rPr>
        <w:t>n</w:t>
      </w:r>
      <w:r w:rsidRPr="0001544A">
        <w:rPr>
          <w:rFonts w:ascii="Arial" w:eastAsia="Arial" w:hAnsi="Arial" w:cs="Arial"/>
          <w:spacing w:val="-2"/>
          <w:sz w:val="19"/>
          <w:szCs w:val="19"/>
        </w:rPr>
        <w:t>e</w:t>
      </w:r>
      <w:r w:rsidRPr="0001544A">
        <w:rPr>
          <w:rFonts w:ascii="Arial" w:eastAsia="Arial" w:hAnsi="Arial" w:cs="Arial"/>
          <w:spacing w:val="-1"/>
          <w:sz w:val="19"/>
          <w:szCs w:val="19"/>
        </w:rPr>
        <w:t>s</w:t>
      </w:r>
      <w:r w:rsidRPr="0001544A">
        <w:rPr>
          <w:rFonts w:ascii="Arial" w:eastAsia="Arial" w:hAnsi="Arial" w:cs="Arial"/>
          <w:sz w:val="19"/>
          <w:szCs w:val="19"/>
        </w:rPr>
        <w:t>s</w:t>
      </w:r>
      <w:r w:rsidRPr="0001544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spacing w:val="-1"/>
          <w:sz w:val="19"/>
          <w:szCs w:val="19"/>
        </w:rPr>
        <w:t>O</w:t>
      </w:r>
      <w:r w:rsidRPr="0001544A">
        <w:rPr>
          <w:rFonts w:ascii="Arial" w:eastAsia="Arial" w:hAnsi="Arial" w:cs="Arial"/>
          <w:spacing w:val="-2"/>
          <w:sz w:val="19"/>
          <w:szCs w:val="19"/>
        </w:rPr>
        <w:t>p</w:t>
      </w:r>
      <w:r w:rsidRPr="0001544A">
        <w:rPr>
          <w:rFonts w:ascii="Arial" w:eastAsia="Arial" w:hAnsi="Arial" w:cs="Arial"/>
          <w:sz w:val="19"/>
          <w:szCs w:val="19"/>
        </w:rPr>
        <w:t>en</w:t>
      </w:r>
      <w:r w:rsidRPr="0001544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sz w:val="19"/>
          <w:szCs w:val="19"/>
        </w:rPr>
        <w:t>&amp;</w:t>
      </w:r>
      <w:r w:rsidRPr="0001544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spacing w:val="1"/>
          <w:sz w:val="19"/>
          <w:szCs w:val="19"/>
        </w:rPr>
        <w:t>S</w:t>
      </w:r>
      <w:r w:rsidRPr="0001544A">
        <w:rPr>
          <w:rFonts w:ascii="Arial" w:eastAsia="Arial" w:hAnsi="Arial" w:cs="Arial"/>
          <w:spacing w:val="-3"/>
          <w:sz w:val="19"/>
          <w:szCs w:val="19"/>
        </w:rPr>
        <w:t>T</w:t>
      </w:r>
      <w:r w:rsidRPr="0001544A">
        <w:rPr>
          <w:rFonts w:ascii="Arial" w:eastAsia="Arial" w:hAnsi="Arial" w:cs="Arial"/>
          <w:sz w:val="19"/>
          <w:szCs w:val="19"/>
        </w:rPr>
        <w:t>S</w:t>
      </w:r>
      <w:r w:rsidRPr="0001544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spacing w:val="1"/>
          <w:sz w:val="19"/>
          <w:szCs w:val="19"/>
        </w:rPr>
        <w:t>P</w:t>
      </w:r>
      <w:r w:rsidRPr="0001544A">
        <w:rPr>
          <w:rFonts w:ascii="Arial" w:eastAsia="Arial" w:hAnsi="Arial" w:cs="Arial"/>
          <w:spacing w:val="-1"/>
          <w:sz w:val="19"/>
          <w:szCs w:val="19"/>
        </w:rPr>
        <w:t>r</w:t>
      </w:r>
      <w:r w:rsidRPr="0001544A">
        <w:rPr>
          <w:rFonts w:ascii="Arial" w:eastAsia="Arial" w:hAnsi="Arial" w:cs="Arial"/>
          <w:spacing w:val="-2"/>
          <w:sz w:val="19"/>
          <w:szCs w:val="19"/>
        </w:rPr>
        <w:t>on</w:t>
      </w:r>
      <w:r w:rsidRPr="0001544A">
        <w:rPr>
          <w:rFonts w:ascii="Arial" w:eastAsia="Arial" w:hAnsi="Arial" w:cs="Arial"/>
          <w:sz w:val="19"/>
          <w:szCs w:val="19"/>
        </w:rPr>
        <w:t>e</w:t>
      </w:r>
      <w:r w:rsidRPr="0001544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spacing w:val="-1"/>
          <w:sz w:val="19"/>
          <w:szCs w:val="19"/>
        </w:rPr>
        <w:t>Gr</w:t>
      </w:r>
      <w:r w:rsidRPr="0001544A">
        <w:rPr>
          <w:rFonts w:ascii="Arial" w:eastAsia="Arial" w:hAnsi="Arial" w:cs="Arial"/>
          <w:sz w:val="19"/>
          <w:szCs w:val="19"/>
        </w:rPr>
        <w:t>a</w:t>
      </w:r>
      <w:r w:rsidRPr="0001544A">
        <w:rPr>
          <w:rFonts w:ascii="Arial" w:eastAsia="Arial" w:hAnsi="Arial" w:cs="Arial"/>
          <w:spacing w:val="-2"/>
          <w:sz w:val="19"/>
          <w:szCs w:val="19"/>
        </w:rPr>
        <w:t>n</w:t>
      </w:r>
      <w:r w:rsidRPr="0001544A">
        <w:rPr>
          <w:rFonts w:ascii="Arial" w:eastAsia="Arial" w:hAnsi="Arial" w:cs="Arial"/>
          <w:sz w:val="19"/>
          <w:szCs w:val="19"/>
        </w:rPr>
        <w:t>d</w:t>
      </w:r>
      <w:r w:rsidRPr="0001544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spacing w:val="1"/>
          <w:sz w:val="19"/>
          <w:szCs w:val="19"/>
        </w:rPr>
        <w:t>P</w:t>
      </w:r>
      <w:r w:rsidRPr="0001544A">
        <w:rPr>
          <w:rFonts w:ascii="Arial" w:eastAsia="Arial" w:hAnsi="Arial" w:cs="Arial"/>
          <w:spacing w:val="-3"/>
          <w:sz w:val="19"/>
          <w:szCs w:val="19"/>
        </w:rPr>
        <w:t>r</w:t>
      </w:r>
      <w:r w:rsidRPr="0001544A">
        <w:rPr>
          <w:rFonts w:ascii="Arial" w:eastAsia="Arial" w:hAnsi="Arial" w:cs="Arial"/>
          <w:spacing w:val="-1"/>
          <w:sz w:val="19"/>
          <w:szCs w:val="19"/>
        </w:rPr>
        <w:t>i</w:t>
      </w:r>
      <w:r w:rsidRPr="0001544A">
        <w:rPr>
          <w:rFonts w:ascii="Arial" w:eastAsia="Arial" w:hAnsi="Arial" w:cs="Arial"/>
          <w:sz w:val="19"/>
          <w:szCs w:val="19"/>
        </w:rPr>
        <w:t>x</w:t>
      </w:r>
      <w:r w:rsidRPr="0001544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sz w:val="19"/>
          <w:szCs w:val="19"/>
        </w:rPr>
        <w:t xml:space="preserve">3                                                           </w:t>
      </w:r>
      <w:r w:rsidRPr="0001544A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color w:val="2D2D2D"/>
          <w:spacing w:val="-1"/>
          <w:sz w:val="19"/>
          <w:szCs w:val="19"/>
        </w:rPr>
        <w:t>Q</w:t>
      </w:r>
      <w:r w:rsidRPr="0001544A">
        <w:rPr>
          <w:rFonts w:ascii="Arial" w:eastAsia="Arial" w:hAnsi="Arial" w:cs="Arial"/>
          <w:color w:val="2D2D2D"/>
          <w:sz w:val="19"/>
          <w:szCs w:val="19"/>
        </w:rPr>
        <w:t>uer</w:t>
      </w:r>
      <w:r w:rsidRPr="0001544A">
        <w:rPr>
          <w:rFonts w:ascii="Arial" w:eastAsia="Arial" w:hAnsi="Arial" w:cs="Arial"/>
          <w:color w:val="2D2D2D"/>
          <w:spacing w:val="-2"/>
          <w:sz w:val="19"/>
          <w:szCs w:val="19"/>
        </w:rPr>
        <w:t>ie</w:t>
      </w:r>
      <w:r w:rsidRPr="0001544A">
        <w:rPr>
          <w:rFonts w:ascii="Arial" w:eastAsia="Arial" w:hAnsi="Arial" w:cs="Arial"/>
          <w:color w:val="2D2D2D"/>
          <w:sz w:val="19"/>
          <w:szCs w:val="19"/>
        </w:rPr>
        <w:t>s</w:t>
      </w:r>
      <w:r w:rsidRPr="0001544A">
        <w:rPr>
          <w:rFonts w:ascii="Arial" w:eastAsia="Arial" w:hAnsi="Arial" w:cs="Arial"/>
          <w:color w:val="2D2D2D"/>
          <w:spacing w:val="-8"/>
          <w:sz w:val="19"/>
          <w:szCs w:val="19"/>
        </w:rPr>
        <w:t xml:space="preserve"> </w:t>
      </w:r>
      <w:r w:rsidRPr="0001544A">
        <w:rPr>
          <w:rFonts w:ascii="Arial" w:eastAsia="Arial" w:hAnsi="Arial" w:cs="Arial"/>
          <w:color w:val="2D2D2D"/>
          <w:sz w:val="19"/>
          <w:szCs w:val="19"/>
        </w:rPr>
        <w:t>to</w:t>
      </w:r>
      <w:r w:rsidRPr="0001544A">
        <w:rPr>
          <w:rFonts w:ascii="Arial" w:eastAsia="Arial" w:hAnsi="Arial" w:cs="Arial"/>
          <w:color w:val="2D2D2D"/>
          <w:spacing w:val="-2"/>
          <w:sz w:val="19"/>
          <w:szCs w:val="19"/>
        </w:rPr>
        <w:t xml:space="preserve"> </w:t>
      </w:r>
      <w:hyperlink r:id="rId15"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ad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m</w:t>
        </w:r>
        <w:r w:rsidRPr="0001544A"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i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n</w:t>
        </w:r>
        <w:r w:rsidRPr="0001544A">
          <w:rPr>
            <w:rFonts w:ascii="Arial" w:eastAsia="Arial" w:hAnsi="Arial" w:cs="Arial"/>
            <w:color w:val="006FC0"/>
            <w:spacing w:val="-3"/>
            <w:sz w:val="19"/>
            <w:szCs w:val="19"/>
            <w:u w:val="single" w:color="006FC0"/>
          </w:rPr>
          <w:t>@</w:t>
        </w:r>
        <w:r w:rsidRPr="0001544A"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 w:rsidRPr="0001544A"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c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o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tt</w:t>
        </w:r>
        <w:r w:rsidRPr="0001544A"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i</w:t>
        </w:r>
        <w:r w:rsidRPr="0001544A"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h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arg</w:t>
        </w:r>
        <w:r w:rsidRPr="0001544A">
          <w:rPr>
            <w:rFonts w:ascii="Arial" w:eastAsia="Arial" w:hAnsi="Arial" w:cs="Arial"/>
            <w:color w:val="006FC0"/>
            <w:spacing w:val="-3"/>
            <w:sz w:val="19"/>
            <w:szCs w:val="19"/>
            <w:u w:val="single" w:color="006FC0"/>
          </w:rPr>
          <w:t>e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t</w:t>
        </w:r>
        <w:r w:rsidRPr="0001544A"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h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o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o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</w:t>
        </w:r>
        <w:r w:rsidRPr="0001544A"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i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n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g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.</w:t>
        </w:r>
        <w:r w:rsidRPr="0001544A"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c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o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.</w:t>
        </w:r>
        <w:r w:rsidRPr="0001544A"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u</w:t>
        </w:r>
        <w:r w:rsidRPr="0001544A"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k</w:t>
        </w:r>
      </w:hyperlink>
    </w:p>
    <w:sectPr w:rsidR="00DC64CC">
      <w:type w:val="continuous"/>
      <w:pgSz w:w="11920" w:h="16840"/>
      <w:pgMar w:top="740" w:right="4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6F58" w14:textId="77777777" w:rsidR="0052531D" w:rsidRPr="0001544A" w:rsidRDefault="0052531D">
      <w:r w:rsidRPr="0001544A">
        <w:separator/>
      </w:r>
    </w:p>
  </w:endnote>
  <w:endnote w:type="continuationSeparator" w:id="0">
    <w:p w14:paraId="162020CF" w14:textId="77777777" w:rsidR="0052531D" w:rsidRPr="0001544A" w:rsidRDefault="0052531D">
      <w:r w:rsidRPr="000154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D0C6" w14:textId="77777777" w:rsidR="00DC64CC" w:rsidRPr="0001544A" w:rsidRDefault="0001544A">
    <w:pPr>
      <w:spacing w:line="200" w:lineRule="exact"/>
    </w:pPr>
    <w:r w:rsidRPr="0001544A">
      <w:pict w14:anchorId="2B7E428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.95pt;margin-top:803.95pt;width:182.35pt;height:11.5pt;z-index:-251660288;mso-position-horizontal-relative:page;mso-position-vertical-relative:page" filled="f" stroked="f">
          <v:textbox style="mso-next-textbox:#_x0000_s1028" inset="0,0,0,0">
            <w:txbxContent>
              <w:p w14:paraId="593E74C9" w14:textId="77777777" w:rsidR="00DC64CC" w:rsidRPr="0001544A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Ca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h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O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p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en</w:t>
                </w:r>
                <w:r w:rsidRPr="0001544A"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&amp;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T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r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on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 w:rsidRPr="0001544A"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Gr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a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n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 w:rsidRPr="0001544A"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 w:rsidRPr="0001544A"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r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x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  <w:r w:rsidRPr="0001544A">
      <w:pict w14:anchorId="25CA139D">
        <v:shape id="_x0000_s1027" type="#_x0000_t202" style="position:absolute;margin-left:351.05pt;margin-top:803.95pt;width:211.85pt;height:11.5pt;z-index:-251659264;mso-position-horizontal-relative:page;mso-position-vertical-relative:page" filled="f" stroked="f">
          <v:textbox style="mso-next-textbox:#_x0000_s1027" inset="0,0,0,0">
            <w:txbxContent>
              <w:p w14:paraId="15A5A5D2" w14:textId="77777777" w:rsidR="00DC64CC" w:rsidRPr="0001544A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 w:rsidRPr="0001544A"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que</w:t>
                </w:r>
                <w:r w:rsidRPr="0001544A">
                  <w:rPr>
                    <w:rFonts w:ascii="Arial" w:eastAsia="Arial" w:hAnsi="Arial" w:cs="Arial"/>
                    <w:color w:val="222222"/>
                    <w:spacing w:val="-3"/>
                    <w:sz w:val="19"/>
                    <w:szCs w:val="19"/>
                  </w:rPr>
                  <w:t>r</w:t>
                </w:r>
                <w:r w:rsidRPr="0001544A">
                  <w:rPr>
                    <w:rFonts w:ascii="Arial" w:eastAsia="Arial" w:hAnsi="Arial" w:cs="Arial"/>
                    <w:color w:val="222222"/>
                    <w:spacing w:val="1"/>
                    <w:sz w:val="19"/>
                    <w:szCs w:val="19"/>
                  </w:rPr>
                  <w:t>i</w:t>
                </w:r>
                <w:r w:rsidRPr="0001544A">
                  <w:rPr>
                    <w:rFonts w:ascii="Arial" w:eastAsia="Arial" w:hAnsi="Arial" w:cs="Arial"/>
                    <w:color w:val="222222"/>
                    <w:spacing w:val="-2"/>
                    <w:sz w:val="19"/>
                    <w:szCs w:val="19"/>
                  </w:rPr>
                  <w:t>e</w:t>
                </w:r>
                <w:r w:rsidRPr="0001544A"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color w:val="222222"/>
                    <w:spacing w:val="-7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to</w:t>
                </w:r>
                <w:r w:rsidRPr="0001544A">
                  <w:rPr>
                    <w:rFonts w:ascii="Arial" w:eastAsia="Arial" w:hAnsi="Arial" w:cs="Arial"/>
                    <w:color w:val="222222"/>
                    <w:spacing w:val="-4"/>
                    <w:sz w:val="19"/>
                    <w:szCs w:val="19"/>
                  </w:rPr>
                  <w:t xml:space="preserve"> </w:t>
                </w:r>
                <w:hyperlink r:id="rId1"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ad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5"/>
                      <w:sz w:val="19"/>
                      <w:szCs w:val="19"/>
                    </w:rPr>
                    <w:t>m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i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n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@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sc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o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tt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is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h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9"/>
                      <w:sz w:val="19"/>
                      <w:szCs w:val="19"/>
                    </w:rPr>
                    <w:t>t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a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6"/>
                      <w:sz w:val="19"/>
                      <w:szCs w:val="19"/>
                    </w:rPr>
                    <w:t>r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g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et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s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h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oot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i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ng.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1"/>
                      <w:sz w:val="19"/>
                      <w:szCs w:val="19"/>
                    </w:rPr>
                    <w:t>c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o.u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D81" w14:textId="77777777" w:rsidR="00DC64CC" w:rsidRPr="0001544A" w:rsidRDefault="0001544A">
    <w:pPr>
      <w:spacing w:line="200" w:lineRule="exact"/>
    </w:pPr>
    <w:r w:rsidRPr="0001544A">
      <w:pict w14:anchorId="545F27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05pt;margin-top:809.8pt;width:182.35pt;height:11.5pt;z-index:-251658240;mso-position-horizontal-relative:page;mso-position-vertical-relative:page" filled="f" stroked="f">
          <v:textbox inset="0,0,0,0">
            <w:txbxContent>
              <w:p w14:paraId="6CCAE4A2" w14:textId="77777777" w:rsidR="00DC64CC" w:rsidRPr="0001544A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Ca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h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O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p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en</w:t>
                </w:r>
                <w:r w:rsidRPr="0001544A"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&amp;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T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r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on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 w:rsidRPr="0001544A"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Gr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a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n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 w:rsidRPr="0001544A"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 w:rsidRPr="0001544A"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r</w:t>
                </w:r>
                <w:r w:rsidRPr="0001544A"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x</w:t>
                </w:r>
                <w:r w:rsidRPr="0001544A"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  <w:r w:rsidRPr="0001544A">
      <w:pict w14:anchorId="6179F5FB">
        <v:shape id="_x0000_s1025" type="#_x0000_t202" style="position:absolute;margin-left:361.35pt;margin-top:809.8pt;width:199.55pt;height:11.5pt;z-index:-251657216;mso-position-horizontal-relative:page;mso-position-vertical-relative:page" filled="f" stroked="f">
          <v:textbox inset="0,0,0,0">
            <w:txbxContent>
              <w:p w14:paraId="4E831F56" w14:textId="77777777" w:rsidR="00DC64CC" w:rsidRPr="0001544A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 w:rsidRPr="0001544A">
                  <w:rPr>
                    <w:rFonts w:ascii="Arial" w:eastAsia="Arial" w:hAnsi="Arial" w:cs="Arial"/>
                    <w:color w:val="2D2D2D"/>
                    <w:spacing w:val="-1"/>
                    <w:sz w:val="19"/>
                    <w:szCs w:val="19"/>
                  </w:rPr>
                  <w:t>Q</w:t>
                </w:r>
                <w:r w:rsidRPr="0001544A"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uer</w:t>
                </w:r>
                <w:r w:rsidRPr="0001544A">
                  <w:rPr>
                    <w:rFonts w:ascii="Arial" w:eastAsia="Arial" w:hAnsi="Arial" w:cs="Arial"/>
                    <w:color w:val="2D2D2D"/>
                    <w:spacing w:val="-2"/>
                    <w:sz w:val="19"/>
                    <w:szCs w:val="19"/>
                  </w:rPr>
                  <w:t>ie</w:t>
                </w:r>
                <w:r w:rsidRPr="0001544A"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s</w:t>
                </w:r>
                <w:r w:rsidRPr="0001544A">
                  <w:rPr>
                    <w:rFonts w:ascii="Arial" w:eastAsia="Arial" w:hAnsi="Arial" w:cs="Arial"/>
                    <w:color w:val="2D2D2D"/>
                    <w:spacing w:val="-8"/>
                    <w:sz w:val="19"/>
                    <w:szCs w:val="19"/>
                  </w:rPr>
                  <w:t xml:space="preserve"> </w:t>
                </w:r>
                <w:r w:rsidRPr="0001544A"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to</w:t>
                </w:r>
                <w:r w:rsidRPr="0001544A">
                  <w:rPr>
                    <w:rFonts w:ascii="Arial" w:eastAsia="Arial" w:hAnsi="Arial" w:cs="Arial"/>
                    <w:color w:val="2D2D2D"/>
                    <w:spacing w:val="-4"/>
                    <w:sz w:val="19"/>
                    <w:szCs w:val="19"/>
                  </w:rPr>
                  <w:t xml:space="preserve"> </w:t>
                </w:r>
                <w:hyperlink r:id="rId1"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ad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m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i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n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3"/>
                      <w:sz w:val="19"/>
                      <w:szCs w:val="19"/>
                    </w:rPr>
                    <w:t>@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c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o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tt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i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hta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3"/>
                      <w:sz w:val="19"/>
                      <w:szCs w:val="19"/>
                    </w:rPr>
                    <w:t>r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ge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t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ho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ot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i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n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g.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c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o</w:t>
                  </w:r>
                  <w:r w:rsidRPr="0001544A"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.u</w:t>
                  </w:r>
                  <w:r w:rsidRPr="0001544A"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0DE6" w14:textId="77777777" w:rsidR="00DC64CC" w:rsidRPr="0001544A" w:rsidRDefault="00DC64C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4FD2" w14:textId="77777777" w:rsidR="0052531D" w:rsidRPr="0001544A" w:rsidRDefault="0052531D">
      <w:r w:rsidRPr="0001544A">
        <w:separator/>
      </w:r>
    </w:p>
  </w:footnote>
  <w:footnote w:type="continuationSeparator" w:id="0">
    <w:p w14:paraId="690D333C" w14:textId="77777777" w:rsidR="0052531D" w:rsidRPr="0001544A" w:rsidRDefault="0052531D">
      <w:r w:rsidRPr="0001544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08D"/>
    <w:multiLevelType w:val="multilevel"/>
    <w:tmpl w:val="088E9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219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C"/>
    <w:rsid w:val="00002F69"/>
    <w:rsid w:val="0001544A"/>
    <w:rsid w:val="00033E8B"/>
    <w:rsid w:val="000609EF"/>
    <w:rsid w:val="000A4CD7"/>
    <w:rsid w:val="00481B50"/>
    <w:rsid w:val="00495A62"/>
    <w:rsid w:val="0052531D"/>
    <w:rsid w:val="005D175C"/>
    <w:rsid w:val="005E6BEC"/>
    <w:rsid w:val="006337A0"/>
    <w:rsid w:val="00685130"/>
    <w:rsid w:val="006D6392"/>
    <w:rsid w:val="007458B6"/>
    <w:rsid w:val="0091677B"/>
    <w:rsid w:val="009D241D"/>
    <w:rsid w:val="00A0299B"/>
    <w:rsid w:val="00A56E98"/>
    <w:rsid w:val="00AC366C"/>
    <w:rsid w:val="00AC6A8A"/>
    <w:rsid w:val="00B17750"/>
    <w:rsid w:val="00C62895"/>
    <w:rsid w:val="00CF6CDE"/>
    <w:rsid w:val="00D0598B"/>
    <w:rsid w:val="00D453B4"/>
    <w:rsid w:val="00DC64CC"/>
    <w:rsid w:val="00F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286A5578"/>
  <w15:docId w15:val="{00457476-77B4-43DC-89D4-A6330FAA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6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ll@jgc.co.uk" TargetMode="External"/><Relationship Id="rId13" Type="http://schemas.openxmlformats.org/officeDocument/2006/relationships/hyperlink" Target="http://www.visitscotl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cottishtargetshooting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cottishtargetshooting.co.u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sithighlan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ottishtargetshooting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ottishtargetshoo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0322C9-947D-4EB0-9C3E-3921C378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Mackay</dc:creator>
  <cp:lastModifiedBy>John Campbell</cp:lastModifiedBy>
  <cp:revision>3</cp:revision>
  <dcterms:created xsi:type="dcterms:W3CDTF">2024-04-15T14:47:00Z</dcterms:created>
  <dcterms:modified xsi:type="dcterms:W3CDTF">2024-04-19T14:25:00Z</dcterms:modified>
</cp:coreProperties>
</file>